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65F7F" w14:textId="16EB24CA" w:rsidR="00961033" w:rsidRPr="006B1EDC" w:rsidRDefault="00961033" w:rsidP="004B1BED">
      <w:pPr>
        <w:suppressAutoHyphens w:val="0"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  <w:color w:val="2E74B5"/>
        </w:rPr>
      </w:pPr>
      <w:r w:rsidRPr="006B1EDC">
        <w:rPr>
          <w:rFonts w:ascii="Arial" w:hAnsi="Arial" w:cs="Arial"/>
          <w:b/>
          <w:bCs/>
          <w:iCs/>
          <w:color w:val="2E74B5"/>
        </w:rPr>
        <w:t>PROGRAMA VLC-BI</w:t>
      </w:r>
      <w:r w:rsidR="008F1A36" w:rsidRPr="006B1EDC">
        <w:rPr>
          <w:rFonts w:ascii="Arial" w:hAnsi="Arial" w:cs="Arial"/>
          <w:b/>
          <w:bCs/>
          <w:iCs/>
          <w:color w:val="2E74B5"/>
        </w:rPr>
        <w:t>OCLÍ</w:t>
      </w:r>
      <w:r w:rsidR="0083170E" w:rsidRPr="006B1EDC">
        <w:rPr>
          <w:rFonts w:ascii="Arial" w:hAnsi="Arial" w:cs="Arial"/>
          <w:b/>
          <w:bCs/>
          <w:iCs/>
          <w:color w:val="2E74B5"/>
        </w:rPr>
        <w:t>NIC</w:t>
      </w:r>
      <w:r w:rsidRPr="006B1EDC">
        <w:rPr>
          <w:rFonts w:ascii="Arial" w:hAnsi="Arial" w:cs="Arial"/>
          <w:b/>
          <w:bCs/>
          <w:iCs/>
          <w:color w:val="2E74B5"/>
        </w:rPr>
        <w:t xml:space="preserve"> </w:t>
      </w:r>
      <w:r w:rsidR="008E41D4" w:rsidRPr="006B1EDC">
        <w:rPr>
          <w:rFonts w:ascii="Arial" w:hAnsi="Arial" w:cs="Arial"/>
          <w:b/>
          <w:bCs/>
          <w:iCs/>
          <w:color w:val="2E74B5"/>
        </w:rPr>
        <w:t>202</w:t>
      </w:r>
      <w:r w:rsidR="0083170E" w:rsidRPr="006B1EDC">
        <w:rPr>
          <w:rFonts w:ascii="Arial" w:hAnsi="Arial" w:cs="Arial"/>
          <w:b/>
          <w:bCs/>
          <w:iCs/>
          <w:color w:val="2E74B5"/>
        </w:rPr>
        <w:t>1</w:t>
      </w:r>
    </w:p>
    <w:p w14:paraId="5ACA6F17" w14:textId="4E8DE870" w:rsidR="00961033" w:rsidRPr="006B1EDC" w:rsidRDefault="00961033" w:rsidP="004B1BED">
      <w:pPr>
        <w:suppressAutoHyphens w:val="0"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  <w:color w:val="0070C0"/>
        </w:rPr>
      </w:pPr>
      <w:r w:rsidRPr="006B1EDC">
        <w:rPr>
          <w:rFonts w:ascii="Arial" w:hAnsi="Arial" w:cs="Arial"/>
          <w:b/>
          <w:bCs/>
          <w:iCs/>
          <w:color w:val="2E74B5"/>
        </w:rPr>
        <w:t xml:space="preserve">SUBPROGRAMA </w:t>
      </w:r>
      <w:r w:rsidR="00AB427F" w:rsidRPr="006B1EDC">
        <w:rPr>
          <w:rFonts w:ascii="Arial" w:hAnsi="Arial" w:cs="Arial"/>
          <w:b/>
          <w:bCs/>
          <w:iCs/>
          <w:color w:val="2E74B5"/>
        </w:rPr>
        <w:t>PROYECTO</w:t>
      </w:r>
      <w:r w:rsidR="00E544B1" w:rsidRPr="006B1EDC">
        <w:rPr>
          <w:rFonts w:ascii="Arial" w:hAnsi="Arial" w:cs="Arial"/>
          <w:b/>
          <w:bCs/>
          <w:iCs/>
          <w:color w:val="2E74B5"/>
        </w:rPr>
        <w:t>S</w:t>
      </w:r>
      <w:r w:rsidR="00AB427F" w:rsidRPr="006B1EDC">
        <w:rPr>
          <w:rFonts w:ascii="Arial" w:hAnsi="Arial" w:cs="Arial"/>
          <w:b/>
          <w:bCs/>
          <w:iCs/>
          <w:color w:val="2E74B5"/>
        </w:rPr>
        <w:t xml:space="preserve"> </w:t>
      </w:r>
      <w:r w:rsidR="00E544B1" w:rsidRPr="006B1EDC">
        <w:rPr>
          <w:rFonts w:ascii="Arial" w:hAnsi="Arial" w:cs="Arial"/>
          <w:b/>
          <w:bCs/>
          <w:iCs/>
          <w:color w:val="2E74B5"/>
        </w:rPr>
        <w:t xml:space="preserve">DE </w:t>
      </w:r>
      <w:r w:rsidR="00AB427F" w:rsidRPr="006B1EDC">
        <w:rPr>
          <w:rFonts w:ascii="Arial" w:hAnsi="Arial" w:cs="Arial"/>
          <w:b/>
          <w:bCs/>
          <w:iCs/>
          <w:color w:val="2E74B5"/>
        </w:rPr>
        <w:t>INNOVACIÓN</w:t>
      </w:r>
      <w:r w:rsidR="00DA3A0B" w:rsidRPr="006B1EDC">
        <w:rPr>
          <w:rFonts w:ascii="Arial" w:hAnsi="Arial" w:cs="Arial"/>
        </w:rPr>
        <w:t xml:space="preserve"> </w:t>
      </w:r>
    </w:p>
    <w:p w14:paraId="08A07A3C" w14:textId="10BA1A2B" w:rsidR="005560C5" w:rsidRPr="005560C5" w:rsidRDefault="00497EFB" w:rsidP="005560C5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iCs/>
          <w:color w:val="365F91"/>
          <w:sz w:val="20"/>
          <w:szCs w:val="20"/>
          <w:lang w:eastAsia="es-ES"/>
        </w:rPr>
      </w:pPr>
      <w:r w:rsidRPr="005560C5">
        <w:rPr>
          <w:rFonts w:ascii="Arial" w:hAnsi="Arial" w:cs="Arial"/>
          <w:bCs/>
          <w:iCs/>
          <w:color w:val="2E74B5"/>
          <w:sz w:val="20"/>
          <w:szCs w:val="20"/>
        </w:rPr>
        <w:t xml:space="preserve">AYUDAS PARA EL DESARROLLO </w:t>
      </w:r>
      <w:r w:rsidR="005560C5" w:rsidRPr="005560C5">
        <w:rPr>
          <w:rFonts w:ascii="Arial" w:hAnsi="Arial" w:cs="Arial"/>
          <w:iCs/>
          <w:color w:val="365F91"/>
          <w:sz w:val="20"/>
          <w:szCs w:val="20"/>
          <w:lang w:eastAsia="es-ES"/>
        </w:rPr>
        <w:t>DE PROYECTOS DE INNOVACIÓN CONJUNTOS ENTRE PERSONAL INVESTIGADOR DE LA UNIVERSITAT DE VALENCIA Y DEL INSTITUTO DE INVESTIGACIÓN SANITARIA INCLIVA</w:t>
      </w:r>
    </w:p>
    <w:p w14:paraId="0E6F9334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iCs/>
          <w:color w:val="365F91"/>
          <w:sz w:val="20"/>
          <w:szCs w:val="20"/>
          <w:lang w:eastAsia="es-ES"/>
        </w:rPr>
      </w:pPr>
    </w:p>
    <w:p w14:paraId="696EDDDF" w14:textId="77777777" w:rsidR="005560C5" w:rsidRPr="005560C5" w:rsidRDefault="005560C5" w:rsidP="005560C5">
      <w:pPr>
        <w:spacing w:after="240"/>
        <w:jc w:val="center"/>
        <w:rPr>
          <w:rFonts w:ascii="Arial" w:hAnsi="Arial" w:cs="Arial"/>
          <w:b/>
          <w:color w:val="000000"/>
          <w:sz w:val="32"/>
          <w:u w:val="single"/>
        </w:rPr>
      </w:pPr>
      <w:r w:rsidRPr="005560C5">
        <w:rPr>
          <w:rFonts w:ascii="Arial" w:hAnsi="Arial" w:cs="Arial"/>
          <w:b/>
          <w:color w:val="000000"/>
          <w:sz w:val="32"/>
          <w:u w:val="single"/>
        </w:rPr>
        <w:t xml:space="preserve">SOLICITUD </w:t>
      </w:r>
    </w:p>
    <w:p w14:paraId="5D42A5C0" w14:textId="77777777" w:rsidR="005560C5" w:rsidRPr="005560C5" w:rsidRDefault="005560C5" w:rsidP="005560C5">
      <w:pPr>
        <w:spacing w:after="240"/>
        <w:rPr>
          <w:rFonts w:ascii="Arial" w:hAnsi="Arial" w:cs="Arial"/>
          <w:color w:val="000000"/>
        </w:rPr>
      </w:pPr>
      <w:r w:rsidRPr="005560C5">
        <w:rPr>
          <w:rFonts w:ascii="Arial" w:hAnsi="Arial" w:cs="Arial"/>
          <w:color w:val="000000"/>
        </w:rPr>
        <w:t>Es obligatorio presentar la solicitud de ayuda telemáticamente a través de la plataforma VLC-</w:t>
      </w:r>
      <w:proofErr w:type="spellStart"/>
      <w:r w:rsidRPr="005560C5">
        <w:rPr>
          <w:rFonts w:ascii="Arial" w:hAnsi="Arial" w:cs="Arial"/>
          <w:color w:val="000000"/>
        </w:rPr>
        <w:t>Bioclínic</w:t>
      </w:r>
      <w:proofErr w:type="spellEnd"/>
      <w:r w:rsidRPr="005560C5">
        <w:rPr>
          <w:rFonts w:ascii="Arial" w:hAnsi="Arial" w:cs="Arial"/>
          <w:color w:val="000000"/>
        </w:rPr>
        <w:t xml:space="preserve"> (</w:t>
      </w:r>
      <w:hyperlink r:id="rId11" w:history="1">
        <w:r w:rsidRPr="005560C5">
          <w:rPr>
            <w:rFonts w:ascii="Arial" w:hAnsi="Arial" w:cs="Arial"/>
            <w:color w:val="0000FF"/>
            <w:u w:val="single"/>
          </w:rPr>
          <w:t>www.vlc-bioclinic.es</w:t>
        </w:r>
      </w:hyperlink>
      <w:r w:rsidRPr="005560C5">
        <w:rPr>
          <w:rFonts w:ascii="Arial" w:hAnsi="Arial" w:cs="Arial"/>
          <w:color w:val="000000"/>
        </w:rPr>
        <w:t xml:space="preserve">) </w:t>
      </w:r>
    </w:p>
    <w:p w14:paraId="60DDAC9C" w14:textId="58172B86" w:rsidR="005560C5" w:rsidRPr="005560C5" w:rsidRDefault="005560C5" w:rsidP="005560C5">
      <w:pPr>
        <w:spacing w:after="240"/>
        <w:rPr>
          <w:rFonts w:ascii="Arial" w:hAnsi="Arial" w:cs="Arial"/>
          <w:color w:val="000000"/>
        </w:rPr>
      </w:pPr>
      <w:r w:rsidRPr="005560C5">
        <w:rPr>
          <w:rFonts w:ascii="Arial" w:hAnsi="Arial" w:cs="Arial"/>
          <w:color w:val="000000"/>
        </w:rPr>
        <w:t>Este FORMULARIO DE SOLICITUD DE AYUDA</w:t>
      </w:r>
      <w:r w:rsidR="00C42CA4">
        <w:rPr>
          <w:rFonts w:ascii="Arial" w:hAnsi="Arial" w:cs="Arial"/>
          <w:color w:val="000000"/>
        </w:rPr>
        <w:t>S</w:t>
      </w:r>
      <w:r w:rsidRPr="005560C5">
        <w:rPr>
          <w:rFonts w:ascii="Arial" w:hAnsi="Arial" w:cs="Arial"/>
          <w:color w:val="000000"/>
        </w:rPr>
        <w:t xml:space="preserve"> debe estar firmado, preferiblemente con firma electrónica, por el/la IP de la UV y el/la IP de INCLIVA.</w:t>
      </w:r>
    </w:p>
    <w:p w14:paraId="3333D229" w14:textId="77777777" w:rsidR="005560C5" w:rsidRPr="005560C5" w:rsidRDefault="005560C5" w:rsidP="005560C5">
      <w:pPr>
        <w:spacing w:after="240"/>
        <w:rPr>
          <w:rFonts w:ascii="Arial" w:hAnsi="Arial" w:cs="Arial"/>
          <w:color w:val="000000"/>
        </w:rPr>
      </w:pPr>
      <w:r w:rsidRPr="005560C5">
        <w:rPr>
          <w:rFonts w:ascii="Arial" w:hAnsi="Arial" w:cs="Arial"/>
          <w:color w:val="000000"/>
        </w:rPr>
        <w:t>Es obligatorio subir este documento de formulario en formato PDF a la plataforma VLC-</w:t>
      </w:r>
      <w:proofErr w:type="spellStart"/>
      <w:r w:rsidRPr="005560C5">
        <w:rPr>
          <w:rFonts w:ascii="Arial" w:hAnsi="Arial" w:cs="Arial"/>
          <w:color w:val="000000"/>
        </w:rPr>
        <w:t>Bioclínic</w:t>
      </w:r>
      <w:proofErr w:type="spellEnd"/>
      <w:r w:rsidRPr="005560C5">
        <w:rPr>
          <w:rFonts w:ascii="Arial" w:hAnsi="Arial" w:cs="Arial"/>
          <w:color w:val="000000"/>
        </w:rPr>
        <w:t xml:space="preserve"> para completar el proceso de solicitud.</w:t>
      </w:r>
    </w:p>
    <w:p w14:paraId="6612418A" w14:textId="77777777" w:rsidR="005560C5" w:rsidRPr="005560C5" w:rsidRDefault="005560C5" w:rsidP="005560C5">
      <w:pPr>
        <w:keepNext/>
        <w:keepLines/>
        <w:numPr>
          <w:ilvl w:val="0"/>
          <w:numId w:val="21"/>
        </w:numPr>
        <w:suppressAutoHyphens w:val="0"/>
        <w:spacing w:before="240" w:after="0" w:line="240" w:lineRule="auto"/>
        <w:ind w:left="0" w:firstLine="0"/>
        <w:outlineLvl w:val="0"/>
        <w:rPr>
          <w:rFonts w:ascii="Arial" w:hAnsi="Arial" w:cs="Arial"/>
          <w:b/>
          <w:color w:val="365F91"/>
          <w:lang w:eastAsia="es-ES"/>
        </w:rPr>
      </w:pPr>
      <w:r w:rsidRPr="005560C5">
        <w:rPr>
          <w:rFonts w:ascii="Arial" w:hAnsi="Arial" w:cs="Arial"/>
          <w:b/>
          <w:color w:val="365F91"/>
          <w:lang w:eastAsia="es-ES"/>
        </w:rPr>
        <w:t xml:space="preserve">DATOS IDENTIFICATIVOS DE LA SOLICITUD </w:t>
      </w:r>
    </w:p>
    <w:p w14:paraId="65693262" w14:textId="77777777" w:rsidR="005560C5" w:rsidRPr="005560C5" w:rsidRDefault="005560C5" w:rsidP="005560C5">
      <w:pPr>
        <w:suppressAutoHyphens w:val="0"/>
        <w:spacing w:after="240" w:line="240" w:lineRule="auto"/>
        <w:ind w:right="567"/>
        <w:jc w:val="both"/>
        <w:outlineLvl w:val="0"/>
        <w:rPr>
          <w:rFonts w:ascii="Arial" w:hAnsi="Arial" w:cs="Arial"/>
          <w:color w:val="000000"/>
          <w:sz w:val="18"/>
          <w:szCs w:val="18"/>
          <w:lang w:eastAsia="es-ES"/>
        </w:rPr>
      </w:pPr>
      <w:r w:rsidRPr="005560C5">
        <w:rPr>
          <w:rFonts w:ascii="Arial" w:hAnsi="Arial" w:cs="Arial"/>
          <w:color w:val="000000"/>
          <w:sz w:val="18"/>
          <w:szCs w:val="18"/>
          <w:lang w:eastAsia="es-ES"/>
        </w:rPr>
        <w:t xml:space="preserve">(Todos los datos identificativos de la solicitud son obligatorios) </w:t>
      </w:r>
    </w:p>
    <w:p w14:paraId="0FBEBEFC" w14:textId="64FAC16C" w:rsidR="005560C5" w:rsidRPr="005560C5" w:rsidRDefault="005560C5" w:rsidP="005560C5">
      <w:pPr>
        <w:suppressAutoHyphens w:val="0"/>
        <w:spacing w:after="0" w:line="240" w:lineRule="auto"/>
        <w:ind w:right="567"/>
        <w:jc w:val="both"/>
        <w:outlineLvl w:val="0"/>
        <w:rPr>
          <w:rFonts w:ascii="Arial" w:hAnsi="Arial" w:cs="Arial"/>
          <w:color w:val="000000"/>
          <w:lang w:eastAsia="es-ES"/>
        </w:rPr>
      </w:pPr>
      <w:r w:rsidRPr="005560C5">
        <w:rPr>
          <w:rFonts w:ascii="Arial" w:hAnsi="Arial" w:cs="Arial"/>
          <w:b/>
          <w:color w:val="000000"/>
          <w:lang w:eastAsia="es-ES"/>
        </w:rPr>
        <w:t>TÍTULO DE</w:t>
      </w:r>
      <w:r w:rsidR="00C42CA4">
        <w:rPr>
          <w:rFonts w:ascii="Arial" w:hAnsi="Arial" w:cs="Arial"/>
          <w:b/>
          <w:color w:val="000000"/>
          <w:lang w:eastAsia="es-ES"/>
        </w:rPr>
        <w:t>L PROYECTO DE INNOVACIÓN</w:t>
      </w:r>
      <w:r w:rsidRPr="005560C5">
        <w:rPr>
          <w:rFonts w:ascii="Arial" w:hAnsi="Arial" w:cs="Arial"/>
          <w:color w:val="000000"/>
          <w:lang w:eastAsia="es-ES"/>
        </w:rPr>
        <w:t xml:space="preserve">: </w:t>
      </w:r>
    </w:p>
    <w:p w14:paraId="23B173CF" w14:textId="77777777" w:rsidR="005560C5" w:rsidRPr="005560C5" w:rsidRDefault="005560C5" w:rsidP="005560C5">
      <w:pPr>
        <w:suppressAutoHyphens w:val="0"/>
        <w:spacing w:after="0" w:line="240" w:lineRule="auto"/>
        <w:ind w:right="567"/>
        <w:jc w:val="both"/>
        <w:outlineLvl w:val="0"/>
        <w:rPr>
          <w:rFonts w:ascii="Arial" w:hAnsi="Arial" w:cs="Arial"/>
          <w:color w:val="000000"/>
          <w:lang w:eastAsia="es-ES"/>
        </w:rPr>
      </w:pPr>
    </w:p>
    <w:p w14:paraId="69B490C2" w14:textId="77777777" w:rsidR="005560C5" w:rsidRPr="005560C5" w:rsidRDefault="005560C5" w:rsidP="005560C5">
      <w:pPr>
        <w:suppressAutoHyphens w:val="0"/>
        <w:spacing w:after="0" w:line="240" w:lineRule="auto"/>
        <w:ind w:right="566"/>
        <w:jc w:val="both"/>
        <w:outlineLvl w:val="0"/>
        <w:rPr>
          <w:rFonts w:ascii="Arial" w:hAnsi="Arial" w:cs="Arial"/>
          <w:color w:val="000000"/>
          <w:lang w:eastAsia="es-ES"/>
        </w:rPr>
      </w:pPr>
    </w:p>
    <w:p w14:paraId="4F224408" w14:textId="77777777" w:rsidR="005560C5" w:rsidRPr="005560C5" w:rsidRDefault="005560C5" w:rsidP="005560C5">
      <w:pPr>
        <w:suppressAutoHyphens w:val="0"/>
        <w:spacing w:after="0" w:line="240" w:lineRule="auto"/>
        <w:ind w:right="566"/>
        <w:jc w:val="both"/>
        <w:rPr>
          <w:rFonts w:ascii="Arial" w:hAnsi="Arial" w:cs="Arial"/>
          <w:b/>
          <w:color w:val="000000"/>
          <w:lang w:eastAsia="es-ES"/>
        </w:rPr>
      </w:pPr>
      <w:r w:rsidRPr="005560C5">
        <w:rPr>
          <w:rFonts w:ascii="Arial" w:hAnsi="Arial" w:cs="Arial"/>
          <w:b/>
          <w:color w:val="000000"/>
          <w:lang w:eastAsia="es-ES"/>
        </w:rPr>
        <w:t xml:space="preserve">ACRÓNIMO: </w:t>
      </w:r>
    </w:p>
    <w:p w14:paraId="7098D3C6" w14:textId="77777777" w:rsidR="005560C5" w:rsidRPr="005560C5" w:rsidRDefault="005560C5" w:rsidP="005560C5">
      <w:pPr>
        <w:suppressAutoHyphens w:val="0"/>
        <w:spacing w:after="0" w:line="240" w:lineRule="auto"/>
        <w:ind w:right="566"/>
        <w:jc w:val="both"/>
        <w:rPr>
          <w:rFonts w:ascii="Arial" w:hAnsi="Arial" w:cs="Arial"/>
          <w:b/>
          <w:color w:val="000000"/>
          <w:lang w:eastAsia="es-ES"/>
        </w:rPr>
      </w:pPr>
    </w:p>
    <w:p w14:paraId="32015036" w14:textId="31FD35A7" w:rsidR="005560C5" w:rsidRPr="005560C5" w:rsidRDefault="005560C5" w:rsidP="005560C5">
      <w:pPr>
        <w:suppressAutoHyphens w:val="0"/>
        <w:spacing w:after="240" w:line="240" w:lineRule="auto"/>
        <w:ind w:right="567"/>
        <w:jc w:val="both"/>
        <w:rPr>
          <w:rFonts w:ascii="Arial" w:hAnsi="Arial" w:cs="Arial"/>
          <w:b/>
          <w:color w:val="000000"/>
          <w:lang w:eastAsia="es-ES"/>
        </w:rPr>
      </w:pPr>
      <w:r w:rsidRPr="005560C5">
        <w:rPr>
          <w:rFonts w:ascii="Arial" w:hAnsi="Arial" w:cs="Arial"/>
          <w:b/>
          <w:color w:val="000000"/>
          <w:lang w:eastAsia="es-ES"/>
        </w:rPr>
        <w:t xml:space="preserve">ABSTRACT </w:t>
      </w:r>
      <w:r w:rsidR="00C42CA4" w:rsidRPr="00C42CA4">
        <w:rPr>
          <w:rFonts w:ascii="Arial" w:hAnsi="Arial" w:cs="Arial"/>
          <w:b/>
          <w:color w:val="000000"/>
          <w:lang w:eastAsia="es-ES"/>
        </w:rPr>
        <w:t>DEL PROYEC</w:t>
      </w:r>
      <w:r w:rsidR="00C42CA4">
        <w:rPr>
          <w:rFonts w:ascii="Arial" w:hAnsi="Arial" w:cs="Arial"/>
          <w:b/>
          <w:color w:val="000000"/>
          <w:lang w:eastAsia="es-ES"/>
        </w:rPr>
        <w:t>T</w:t>
      </w:r>
      <w:r w:rsidR="00C42CA4" w:rsidRPr="00C42CA4">
        <w:rPr>
          <w:rFonts w:ascii="Arial" w:hAnsi="Arial" w:cs="Arial"/>
          <w:b/>
          <w:color w:val="000000"/>
          <w:lang w:eastAsia="es-ES"/>
        </w:rPr>
        <w:t>O DE INNOVACIÓN</w:t>
      </w:r>
      <w:r w:rsidRPr="005560C5">
        <w:rPr>
          <w:rFonts w:ascii="Arial" w:hAnsi="Arial" w:cs="Arial"/>
          <w:b/>
          <w:color w:val="000000"/>
          <w:lang w:eastAsia="es-ES"/>
        </w:rPr>
        <w:t xml:space="preserve"> </w:t>
      </w:r>
      <w:r w:rsidRPr="005560C5">
        <w:rPr>
          <w:rFonts w:ascii="Arial" w:hAnsi="Arial" w:cs="Arial"/>
          <w:b/>
          <w:color w:val="000000"/>
          <w:sz w:val="20"/>
          <w:szCs w:val="20"/>
          <w:lang w:eastAsia="es-ES"/>
        </w:rPr>
        <w:t>(máx. 150 palabras):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5560C5" w:rsidRPr="005560C5" w14:paraId="2C0F7773" w14:textId="77777777" w:rsidTr="00A671A1">
        <w:trPr>
          <w:trHeight w:val="1768"/>
        </w:trPr>
        <w:tc>
          <w:tcPr>
            <w:tcW w:w="9331" w:type="dxa"/>
          </w:tcPr>
          <w:p w14:paraId="776EF610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76E2CAD5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758C3381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1EA0CBE2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19BA65DC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1EE26AB6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6F248E06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68696813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14:paraId="2ECA9052" w14:textId="77777777" w:rsidR="005560C5" w:rsidRPr="005560C5" w:rsidRDefault="005560C5" w:rsidP="005560C5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</w:tbl>
    <w:p w14:paraId="68665290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387A4BB5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46B74016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7F2263F4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65619148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6B0F6AEB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4985AB90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lang w:eastAsia="zh-TW"/>
        </w:rPr>
      </w:pPr>
    </w:p>
    <w:p w14:paraId="28138643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b/>
          <w:color w:val="000000"/>
          <w:lang w:eastAsia="es-ES"/>
        </w:rPr>
      </w:pPr>
      <w:r w:rsidRPr="005560C5">
        <w:rPr>
          <w:rFonts w:ascii="Arial" w:hAnsi="Arial" w:cs="Arial"/>
          <w:b/>
          <w:color w:val="000000"/>
          <w:sz w:val="24"/>
          <w:szCs w:val="20"/>
          <w:lang w:eastAsia="es-ES"/>
        </w:rPr>
        <w:t>I</w:t>
      </w:r>
      <w:r w:rsidRPr="005560C5">
        <w:rPr>
          <w:rFonts w:ascii="Arial" w:hAnsi="Arial" w:cs="Arial"/>
          <w:b/>
          <w:color w:val="000000"/>
          <w:lang w:eastAsia="es-ES"/>
        </w:rPr>
        <w:t>NVESTIGADOR/A PRINCIPAL DE LA UNIVERSITAT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5560C5" w:rsidRPr="005560C5" w14:paraId="608DA2B5" w14:textId="77777777" w:rsidTr="00A671A1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10126EBE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2E2F1D8E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Nombre: </w:t>
            </w:r>
          </w:p>
        </w:tc>
      </w:tr>
      <w:tr w:rsidR="005560C5" w:rsidRPr="005560C5" w14:paraId="04F7A5AF" w14:textId="77777777" w:rsidTr="00A671A1">
        <w:tc>
          <w:tcPr>
            <w:tcW w:w="3487" w:type="dxa"/>
            <w:vAlign w:val="center"/>
          </w:tcPr>
          <w:p w14:paraId="34A7D697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Correo electrónico: </w:t>
            </w:r>
          </w:p>
        </w:tc>
        <w:tc>
          <w:tcPr>
            <w:tcW w:w="2835" w:type="dxa"/>
            <w:gridSpan w:val="2"/>
            <w:vAlign w:val="center"/>
          </w:tcPr>
          <w:p w14:paraId="25E03AB8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14:paraId="263972D9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DNI: </w:t>
            </w:r>
          </w:p>
        </w:tc>
      </w:tr>
      <w:tr w:rsidR="005560C5" w:rsidRPr="005560C5" w14:paraId="75583844" w14:textId="77777777" w:rsidTr="00A671A1">
        <w:tc>
          <w:tcPr>
            <w:tcW w:w="9157" w:type="dxa"/>
            <w:gridSpan w:val="4"/>
            <w:vAlign w:val="center"/>
          </w:tcPr>
          <w:p w14:paraId="2B9BDC8E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Departamento / Estructura de investigación (instituto, grupo): </w:t>
            </w:r>
          </w:p>
          <w:p w14:paraId="1568ECFC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 </w:t>
            </w:r>
          </w:p>
        </w:tc>
      </w:tr>
      <w:tr w:rsidR="005560C5" w:rsidRPr="005560C5" w14:paraId="2D984494" w14:textId="77777777" w:rsidTr="00A671A1">
        <w:tc>
          <w:tcPr>
            <w:tcW w:w="9157" w:type="dxa"/>
            <w:gridSpan w:val="4"/>
            <w:vAlign w:val="center"/>
          </w:tcPr>
          <w:p w14:paraId="547375CC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Vinculación laboral </w:t>
            </w:r>
            <w:r w:rsidRPr="005560C5">
              <w:rPr>
                <w:rFonts w:ascii="Arial" w:hAnsi="Arial" w:cs="Arial"/>
                <w:sz w:val="18"/>
                <w:szCs w:val="18"/>
                <w:lang w:eastAsia="es-ES"/>
              </w:rPr>
              <w:t>(de entre las siguientes categorías: Catedrático, Profesor/a Titular, Profesor/a Contratado/a, Doctor/a, Investigador/a con Contrato de Acceso al Sistema, Profesor/a Ayudante Doctor/a)</w:t>
            </w:r>
            <w:r w:rsidRPr="005560C5">
              <w:rPr>
                <w:rFonts w:ascii="Arial" w:hAnsi="Arial" w:cs="Arial"/>
                <w:lang w:eastAsia="es-ES"/>
              </w:rPr>
              <w:t xml:space="preserve">: </w:t>
            </w:r>
          </w:p>
          <w:p w14:paraId="6C7AFEEE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4592D8E9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</w:tc>
      </w:tr>
      <w:tr w:rsidR="005560C5" w:rsidRPr="005560C5" w14:paraId="03233DB3" w14:textId="77777777" w:rsidTr="00A671A1">
        <w:tc>
          <w:tcPr>
            <w:tcW w:w="9157" w:type="dxa"/>
            <w:gridSpan w:val="4"/>
            <w:vAlign w:val="center"/>
          </w:tcPr>
          <w:p w14:paraId="458BA4C0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>Firma del/de la solicitante:</w:t>
            </w:r>
          </w:p>
          <w:p w14:paraId="193C426D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37CD1FEC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534E6FC8" w14:textId="77777777" w:rsidR="005560C5" w:rsidRPr="005560C5" w:rsidRDefault="005560C5" w:rsidP="005560C5">
            <w:pPr>
              <w:suppressAutoHyphens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14:paraId="7A02C108" w14:textId="77777777" w:rsidR="005560C5" w:rsidRPr="005560C5" w:rsidRDefault="005560C5" w:rsidP="005560C5">
      <w:pPr>
        <w:suppressAutoHyphens w:val="0"/>
        <w:spacing w:before="240" w:after="240" w:line="240" w:lineRule="auto"/>
        <w:ind w:right="567"/>
        <w:jc w:val="both"/>
        <w:rPr>
          <w:rFonts w:ascii="Arial" w:hAnsi="Arial" w:cs="Arial"/>
          <w:b/>
          <w:color w:val="000000"/>
          <w:lang w:eastAsia="es-ES"/>
        </w:rPr>
      </w:pPr>
      <w:r w:rsidRPr="005560C5">
        <w:rPr>
          <w:rFonts w:ascii="Arial" w:hAnsi="Arial" w:cs="Arial"/>
          <w:b/>
          <w:color w:val="000000"/>
          <w:lang w:eastAsia="es-ES"/>
        </w:rPr>
        <w:t>INVESTIGADOR/A PRINCIPAL DE INCLIVA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5560C5" w:rsidRPr="005560C5" w14:paraId="0BE118BD" w14:textId="77777777" w:rsidTr="00A671A1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56B45B46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601E77A7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Nombre: </w:t>
            </w:r>
          </w:p>
        </w:tc>
      </w:tr>
      <w:tr w:rsidR="005560C5" w:rsidRPr="005560C5" w14:paraId="512DF141" w14:textId="77777777" w:rsidTr="00A671A1">
        <w:tc>
          <w:tcPr>
            <w:tcW w:w="3487" w:type="dxa"/>
            <w:vAlign w:val="center"/>
          </w:tcPr>
          <w:p w14:paraId="557EC0AF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>Correo electrónico:</w:t>
            </w:r>
          </w:p>
        </w:tc>
        <w:tc>
          <w:tcPr>
            <w:tcW w:w="2835" w:type="dxa"/>
            <w:gridSpan w:val="2"/>
            <w:vAlign w:val="center"/>
          </w:tcPr>
          <w:p w14:paraId="7AB2D1FD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14:paraId="392EBDA3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 xml:space="preserve">DNI: </w:t>
            </w:r>
          </w:p>
        </w:tc>
      </w:tr>
      <w:tr w:rsidR="005560C5" w:rsidRPr="005560C5" w14:paraId="41F8FC1E" w14:textId="77777777" w:rsidTr="00A671A1">
        <w:tc>
          <w:tcPr>
            <w:tcW w:w="9157" w:type="dxa"/>
            <w:gridSpan w:val="4"/>
            <w:vAlign w:val="center"/>
          </w:tcPr>
          <w:p w14:paraId="6A8D18B0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>Servicio / grupo de investigación:</w:t>
            </w:r>
          </w:p>
        </w:tc>
      </w:tr>
      <w:tr w:rsidR="005560C5" w:rsidRPr="005560C5" w14:paraId="25386209" w14:textId="77777777" w:rsidTr="00A671A1">
        <w:tc>
          <w:tcPr>
            <w:tcW w:w="9157" w:type="dxa"/>
            <w:gridSpan w:val="4"/>
            <w:vAlign w:val="center"/>
          </w:tcPr>
          <w:p w14:paraId="07ECDF1F" w14:textId="16854DCD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>Vinculación laboral (IIS INCLIVA/Hospital Clínico/Fundación I</w:t>
            </w:r>
            <w:r w:rsidR="00A74EC9">
              <w:rPr>
                <w:rFonts w:ascii="Arial" w:hAnsi="Arial" w:cs="Arial"/>
                <w:lang w:eastAsia="es-ES"/>
              </w:rPr>
              <w:t>GENOMIX</w:t>
            </w:r>
            <w:r w:rsidRPr="005560C5">
              <w:rPr>
                <w:rFonts w:ascii="Arial" w:hAnsi="Arial" w:cs="Arial"/>
                <w:lang w:eastAsia="es-ES"/>
              </w:rPr>
              <w:t xml:space="preserve">): </w:t>
            </w:r>
          </w:p>
        </w:tc>
      </w:tr>
      <w:tr w:rsidR="005560C5" w:rsidRPr="005560C5" w14:paraId="327054C6" w14:textId="77777777" w:rsidTr="00A671A1">
        <w:tc>
          <w:tcPr>
            <w:tcW w:w="9157" w:type="dxa"/>
            <w:gridSpan w:val="4"/>
            <w:vAlign w:val="center"/>
          </w:tcPr>
          <w:p w14:paraId="7F15A877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  <w:r w:rsidRPr="005560C5">
              <w:rPr>
                <w:rFonts w:ascii="Arial" w:hAnsi="Arial" w:cs="Arial"/>
                <w:lang w:eastAsia="es-ES"/>
              </w:rPr>
              <w:t>Firma del/de la solicitante:</w:t>
            </w:r>
          </w:p>
          <w:p w14:paraId="7CECDC15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25C3FF67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6B29C9F0" w14:textId="77777777" w:rsidR="005560C5" w:rsidRPr="005560C5" w:rsidRDefault="005560C5" w:rsidP="005560C5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lang w:eastAsia="es-ES"/>
              </w:rPr>
            </w:pPr>
          </w:p>
          <w:p w14:paraId="3D34ECE1" w14:textId="77777777" w:rsidR="005560C5" w:rsidRPr="005560C5" w:rsidRDefault="005560C5" w:rsidP="005560C5">
            <w:pPr>
              <w:suppressAutoHyphens w:val="0"/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</w:tbl>
    <w:p w14:paraId="1A70EC06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</w:p>
    <w:p w14:paraId="791B6F94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u w:val="single"/>
          <w:lang w:eastAsia="es-ES"/>
        </w:rPr>
      </w:pPr>
      <w:r w:rsidRPr="005560C5">
        <w:rPr>
          <w:rFonts w:ascii="Arial" w:hAnsi="Arial" w:cs="Arial"/>
          <w:b/>
          <w:bCs/>
          <w:u w:val="single"/>
          <w:lang w:eastAsia="es-ES"/>
        </w:rPr>
        <w:t>COMPOSICIÓN DEL EQUIPO INVESTIGADOR:</w:t>
      </w:r>
    </w:p>
    <w:p w14:paraId="2C9472F5" w14:textId="3D791BD5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  <w:r w:rsidRPr="005560C5">
        <w:rPr>
          <w:rFonts w:ascii="Arial" w:hAnsi="Arial" w:cs="Arial"/>
          <w:bCs/>
          <w:lang w:eastAsia="es-ES"/>
        </w:rPr>
        <w:t xml:space="preserve">El equipo investigador tendrá un máximo de 8 miembros en los Proyectos de Innovación, excluidos/as los/as </w:t>
      </w:r>
      <w:proofErr w:type="spellStart"/>
      <w:r w:rsidRPr="005560C5">
        <w:rPr>
          <w:rFonts w:ascii="Arial" w:hAnsi="Arial" w:cs="Arial"/>
          <w:bCs/>
          <w:lang w:eastAsia="es-ES"/>
        </w:rPr>
        <w:t>IPs</w:t>
      </w:r>
      <w:proofErr w:type="spellEnd"/>
      <w:r w:rsidRPr="005560C5">
        <w:rPr>
          <w:rFonts w:ascii="Arial" w:hAnsi="Arial" w:cs="Arial"/>
          <w:bCs/>
          <w:lang w:eastAsia="es-ES"/>
        </w:rPr>
        <w:t>.</w:t>
      </w:r>
    </w:p>
    <w:p w14:paraId="560AF3F3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  <w:r w:rsidRPr="005560C5">
        <w:rPr>
          <w:rFonts w:ascii="Arial" w:hAnsi="Arial" w:cs="Arial"/>
          <w:bCs/>
          <w:lang w:eastAsia="es-ES"/>
        </w:rPr>
        <w:t>Seleccionar para cada miembro del equipo de investigación cuál es su tipo de vinculación de entre los siguientes,</w:t>
      </w:r>
    </w:p>
    <w:p w14:paraId="7D3D8E09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0"/>
          <w:lang w:eastAsia="es-ES"/>
        </w:rPr>
      </w:pPr>
      <w:r w:rsidRPr="005560C5">
        <w:rPr>
          <w:rFonts w:ascii="Arial" w:hAnsi="Arial" w:cs="Arial"/>
          <w:bCs/>
          <w:lang w:eastAsia="es-ES"/>
        </w:rPr>
        <w:t>Para UV:</w:t>
      </w:r>
      <w:r w:rsidRPr="005560C5">
        <w:rPr>
          <w:rFonts w:ascii="Times New Roman" w:hAnsi="Times New Roman" w:cs="Times New Roman"/>
          <w:sz w:val="24"/>
          <w:szCs w:val="20"/>
          <w:lang w:eastAsia="es-ES"/>
        </w:rPr>
        <w:t xml:space="preserve"> </w:t>
      </w:r>
    </w:p>
    <w:p w14:paraId="3D7EEA87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Catedrático</w:t>
      </w:r>
      <w:proofErr w:type="spellEnd"/>
    </w:p>
    <w:p w14:paraId="48F80F3D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Profesor</w:t>
      </w:r>
      <w:proofErr w:type="spellEnd"/>
      <w:r w:rsidRPr="005560C5">
        <w:rPr>
          <w:rFonts w:ascii="Arial" w:hAnsi="Arial" w:cs="Arial"/>
          <w:bCs/>
          <w:lang w:val="en-US" w:eastAsia="en-US"/>
        </w:rPr>
        <w:t>/a Titular</w:t>
      </w:r>
    </w:p>
    <w:p w14:paraId="6F6D7AF6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Profesor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/a </w:t>
      </w:r>
      <w:proofErr w:type="spellStart"/>
      <w:r w:rsidRPr="005560C5">
        <w:rPr>
          <w:rFonts w:ascii="Arial" w:hAnsi="Arial" w:cs="Arial"/>
          <w:bCs/>
          <w:lang w:val="en-US" w:eastAsia="en-US"/>
        </w:rPr>
        <w:t>Contratado</w:t>
      </w:r>
      <w:proofErr w:type="spellEnd"/>
      <w:r w:rsidRPr="005560C5">
        <w:rPr>
          <w:rFonts w:ascii="Arial" w:hAnsi="Arial" w:cs="Arial"/>
          <w:bCs/>
          <w:lang w:val="en-US" w:eastAsia="en-US"/>
        </w:rPr>
        <w:t>/a</w:t>
      </w:r>
    </w:p>
    <w:p w14:paraId="56132D78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eastAsia="en-US"/>
        </w:rPr>
      </w:pPr>
      <w:r w:rsidRPr="005560C5">
        <w:rPr>
          <w:rFonts w:ascii="Arial" w:hAnsi="Arial" w:cs="Arial"/>
          <w:bCs/>
          <w:lang w:eastAsia="en-US"/>
        </w:rPr>
        <w:t>Doctor/a, Investigador/a con Contrato de Acceso al Sistema</w:t>
      </w:r>
    </w:p>
    <w:p w14:paraId="38C44968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Profesor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/a </w:t>
      </w:r>
      <w:proofErr w:type="spellStart"/>
      <w:r w:rsidRPr="005560C5">
        <w:rPr>
          <w:rFonts w:ascii="Arial" w:hAnsi="Arial" w:cs="Arial"/>
          <w:bCs/>
          <w:lang w:val="en-US" w:eastAsia="en-US"/>
        </w:rPr>
        <w:t>Ayudante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 Doctor/a</w:t>
      </w:r>
    </w:p>
    <w:p w14:paraId="5D40FB70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eastAsia="en-US"/>
        </w:rPr>
      </w:pPr>
      <w:r w:rsidRPr="005560C5">
        <w:rPr>
          <w:rFonts w:ascii="Arial" w:hAnsi="Arial" w:cs="Arial"/>
          <w:bCs/>
          <w:lang w:eastAsia="en-US"/>
        </w:rPr>
        <w:t>Contratado con Contrato predoctoral no vinculado a un proyecto específico</w:t>
      </w:r>
    </w:p>
    <w:p w14:paraId="20FADDAB" w14:textId="77777777" w:rsidR="005560C5" w:rsidRPr="005560C5" w:rsidRDefault="005560C5" w:rsidP="005560C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r w:rsidRPr="005560C5">
        <w:rPr>
          <w:rFonts w:ascii="Arial" w:hAnsi="Arial" w:cs="Arial"/>
          <w:bCs/>
          <w:lang w:val="en-US" w:eastAsia="en-US"/>
        </w:rPr>
        <w:t>Gestor/a I+D</w:t>
      </w:r>
    </w:p>
    <w:p w14:paraId="5316A4C3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</w:p>
    <w:p w14:paraId="26BBBD29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</w:p>
    <w:p w14:paraId="0B548C17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  <w:r w:rsidRPr="005560C5">
        <w:rPr>
          <w:rFonts w:ascii="Arial" w:hAnsi="Arial" w:cs="Arial"/>
          <w:bCs/>
          <w:lang w:eastAsia="es-ES"/>
        </w:rPr>
        <w:lastRenderedPageBreak/>
        <w:t xml:space="preserve">Para INCLIVA: </w:t>
      </w:r>
    </w:p>
    <w:p w14:paraId="458EF8B1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r w:rsidRPr="005560C5">
        <w:rPr>
          <w:rFonts w:ascii="Arial" w:hAnsi="Arial" w:cs="Arial"/>
          <w:bCs/>
          <w:lang w:val="en-US" w:eastAsia="en-US"/>
        </w:rPr>
        <w:t xml:space="preserve">Jefe/a de Grupo </w:t>
      </w:r>
      <w:proofErr w:type="spellStart"/>
      <w:r w:rsidRPr="005560C5">
        <w:rPr>
          <w:rFonts w:ascii="Arial" w:hAnsi="Arial" w:cs="Arial"/>
          <w:bCs/>
          <w:lang w:val="en-US" w:eastAsia="en-US"/>
        </w:rPr>
        <w:t>Consolidado</w:t>
      </w:r>
      <w:proofErr w:type="spellEnd"/>
    </w:p>
    <w:p w14:paraId="18E769D5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r w:rsidRPr="005560C5">
        <w:rPr>
          <w:rFonts w:ascii="Arial" w:hAnsi="Arial" w:cs="Arial"/>
          <w:bCs/>
          <w:lang w:val="en-US" w:eastAsia="en-US"/>
        </w:rPr>
        <w:t xml:space="preserve">Jefe/a de Grupo </w:t>
      </w:r>
      <w:proofErr w:type="spellStart"/>
      <w:r w:rsidRPr="005560C5">
        <w:rPr>
          <w:rFonts w:ascii="Arial" w:hAnsi="Arial" w:cs="Arial"/>
          <w:bCs/>
          <w:lang w:val="en-US" w:eastAsia="en-US"/>
        </w:rPr>
        <w:t>Emergente</w:t>
      </w:r>
      <w:proofErr w:type="spellEnd"/>
    </w:p>
    <w:p w14:paraId="00D3C775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Investigador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/a </w:t>
      </w:r>
      <w:proofErr w:type="spellStart"/>
      <w:r w:rsidRPr="005560C5">
        <w:rPr>
          <w:rFonts w:ascii="Arial" w:hAnsi="Arial" w:cs="Arial"/>
          <w:bCs/>
          <w:lang w:val="en-US" w:eastAsia="en-US"/>
        </w:rPr>
        <w:t>Consolidado</w:t>
      </w:r>
      <w:proofErr w:type="spellEnd"/>
    </w:p>
    <w:p w14:paraId="57977406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Investigador</w:t>
      </w:r>
      <w:proofErr w:type="spellEnd"/>
      <w:r w:rsidRPr="005560C5">
        <w:rPr>
          <w:rFonts w:ascii="Arial" w:hAnsi="Arial" w:cs="Arial"/>
          <w:bCs/>
          <w:lang w:val="en-US" w:eastAsia="en-US"/>
        </w:rPr>
        <w:t xml:space="preserve">/a </w:t>
      </w:r>
      <w:proofErr w:type="spellStart"/>
      <w:r w:rsidRPr="005560C5">
        <w:rPr>
          <w:rFonts w:ascii="Arial" w:hAnsi="Arial" w:cs="Arial"/>
          <w:bCs/>
          <w:lang w:val="en-US" w:eastAsia="en-US"/>
        </w:rPr>
        <w:t>Emergente</w:t>
      </w:r>
      <w:proofErr w:type="spellEnd"/>
    </w:p>
    <w:p w14:paraId="684ADD93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Investigador</w:t>
      </w:r>
      <w:proofErr w:type="spellEnd"/>
      <w:r w:rsidRPr="005560C5">
        <w:rPr>
          <w:rFonts w:ascii="Arial" w:hAnsi="Arial" w:cs="Arial"/>
          <w:bCs/>
          <w:lang w:val="en-US" w:eastAsia="en-US"/>
        </w:rPr>
        <w:t>/a Postdoctoral</w:t>
      </w:r>
    </w:p>
    <w:p w14:paraId="1B233C14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Investigador</w:t>
      </w:r>
      <w:proofErr w:type="spellEnd"/>
      <w:r w:rsidRPr="005560C5">
        <w:rPr>
          <w:rFonts w:ascii="Arial" w:hAnsi="Arial" w:cs="Arial"/>
          <w:bCs/>
          <w:lang w:val="en-US" w:eastAsia="en-US"/>
        </w:rPr>
        <w:t>/a Predoctoral</w:t>
      </w:r>
    </w:p>
    <w:p w14:paraId="31C47F6B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r w:rsidRPr="005560C5">
        <w:rPr>
          <w:rFonts w:ascii="Arial" w:hAnsi="Arial" w:cs="Arial"/>
          <w:bCs/>
          <w:lang w:val="en-US" w:eastAsia="en-US"/>
        </w:rPr>
        <w:t xml:space="preserve">Personal </w:t>
      </w:r>
      <w:proofErr w:type="spellStart"/>
      <w:r w:rsidRPr="005560C5">
        <w:rPr>
          <w:rFonts w:ascii="Arial" w:hAnsi="Arial" w:cs="Arial"/>
          <w:bCs/>
          <w:lang w:val="en-US" w:eastAsia="en-US"/>
        </w:rPr>
        <w:t>Colaborador</w:t>
      </w:r>
      <w:proofErr w:type="spellEnd"/>
    </w:p>
    <w:p w14:paraId="5A58EF88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r w:rsidRPr="005560C5">
        <w:rPr>
          <w:rFonts w:ascii="Arial" w:hAnsi="Arial" w:cs="Arial"/>
          <w:bCs/>
          <w:lang w:val="en-US" w:eastAsia="en-US"/>
        </w:rPr>
        <w:t>Gestor/a I+D</w:t>
      </w:r>
    </w:p>
    <w:p w14:paraId="20EA0F12" w14:textId="77777777" w:rsidR="005560C5" w:rsidRPr="005560C5" w:rsidRDefault="005560C5" w:rsidP="005560C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bCs/>
          <w:lang w:val="en-US" w:eastAsia="en-US"/>
        </w:rPr>
      </w:pPr>
      <w:proofErr w:type="spellStart"/>
      <w:r w:rsidRPr="005560C5">
        <w:rPr>
          <w:rFonts w:ascii="Arial" w:hAnsi="Arial" w:cs="Arial"/>
          <w:bCs/>
          <w:lang w:val="en-US" w:eastAsia="en-US"/>
        </w:rPr>
        <w:t>Otros</w:t>
      </w:r>
      <w:proofErr w:type="spellEnd"/>
    </w:p>
    <w:p w14:paraId="4E50F723" w14:textId="77777777" w:rsidR="005560C5" w:rsidRPr="005560C5" w:rsidRDefault="005560C5" w:rsidP="005560C5">
      <w:pPr>
        <w:suppressAutoHyphens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lang w:eastAsia="es-ES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699"/>
        <w:gridCol w:w="1390"/>
        <w:gridCol w:w="2540"/>
        <w:gridCol w:w="1390"/>
        <w:gridCol w:w="1676"/>
        <w:gridCol w:w="792"/>
      </w:tblGrid>
      <w:tr w:rsidR="005560C5" w:rsidRPr="005560C5" w14:paraId="074DB4E8" w14:textId="77777777" w:rsidTr="00A671A1">
        <w:trPr>
          <w:jc w:val="center"/>
        </w:trPr>
        <w:tc>
          <w:tcPr>
            <w:tcW w:w="1765" w:type="dxa"/>
            <w:shd w:val="clear" w:color="auto" w:fill="auto"/>
            <w:vAlign w:val="center"/>
          </w:tcPr>
          <w:p w14:paraId="1325CC24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Investigador/a</w:t>
            </w:r>
          </w:p>
        </w:tc>
        <w:tc>
          <w:tcPr>
            <w:tcW w:w="699" w:type="dxa"/>
            <w:vAlign w:val="center"/>
          </w:tcPr>
          <w:p w14:paraId="2C152D10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DNI</w:t>
            </w:r>
          </w:p>
        </w:tc>
        <w:tc>
          <w:tcPr>
            <w:tcW w:w="1390" w:type="dxa"/>
            <w:vAlign w:val="center"/>
          </w:tcPr>
          <w:p w14:paraId="436E8A3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Correo electrónico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B8494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Departamento/</w:t>
            </w:r>
          </w:p>
          <w:p w14:paraId="72E0DE1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Estructura de investigación/Servicio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7B537B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Institución/</w:t>
            </w:r>
          </w:p>
          <w:p w14:paraId="3E27D8D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Entidad</w:t>
            </w:r>
          </w:p>
          <w:p w14:paraId="19B5F2F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ES"/>
              </w:rPr>
            </w:pPr>
          </w:p>
        </w:tc>
        <w:tc>
          <w:tcPr>
            <w:tcW w:w="1676" w:type="dxa"/>
            <w:vAlign w:val="center"/>
          </w:tcPr>
          <w:p w14:paraId="7436BF2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u w:val="single"/>
                <w:lang w:eastAsia="es-ES"/>
              </w:rPr>
              <w:t>Tipos de vinculación</w:t>
            </w:r>
          </w:p>
        </w:tc>
        <w:tc>
          <w:tcPr>
            <w:tcW w:w="792" w:type="dxa"/>
            <w:vAlign w:val="center"/>
          </w:tcPr>
          <w:p w14:paraId="73510C3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5560C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ES"/>
              </w:rPr>
              <w:t>CO-IP*</w:t>
            </w:r>
          </w:p>
        </w:tc>
      </w:tr>
      <w:tr w:rsidR="005560C5" w:rsidRPr="005560C5" w14:paraId="3F2E1AEB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4B21DA8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6CCA753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2DFFB3F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45A7133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3599300C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50D51AF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1A796BE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383A0F26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66CB8F9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2A4FCAF4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5229B03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245AAD1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5AFF7A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0ABD3590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17BC920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667A9DFC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2663F60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63E2407C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79D0BBF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57C9158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584AD70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4A28B16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162A0E7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52B39575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090BBED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22A40B7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0A591FF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182BF5A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697B3CD0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37D8E62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17026A4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740D41C8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4E7992C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2900BE00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1C85DA7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561A161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1CE3F8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20690434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77D2FBA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7E3BA1AC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3BA1894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3F1C006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304804D9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55EED0B9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5CA258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770E30C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767193A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1722AAF8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50B6427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7B218AC0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50D4E3A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122F74D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1A1FB6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7E375B9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2CC1854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00DE208B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2805AC1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7CA7801C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40EAB43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0711BB5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E4BD184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4DB18C8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2F69974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5E43F2F8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6493377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7EC4525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4C986F3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0EEF31BA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09536E8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60C3451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3E3DA732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2E70AA3A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6FCCEAB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2355210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13E2074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613F006B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48FFF4D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1E60D27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0378055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7C1E1882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333F369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1B1DBEDC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5F2FB16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43B567BA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215923F6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73C5629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76642CF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1D3185C6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299F1B2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57E17E9C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00C2FF8A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53D214F1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3D7A4A27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177B8EFD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7A294B0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  <w:tr w:rsidR="005560C5" w:rsidRPr="005560C5" w14:paraId="7550CB75" w14:textId="77777777" w:rsidTr="00A671A1">
        <w:trPr>
          <w:jc w:val="center"/>
        </w:trPr>
        <w:tc>
          <w:tcPr>
            <w:tcW w:w="1765" w:type="dxa"/>
            <w:shd w:val="clear" w:color="auto" w:fill="auto"/>
          </w:tcPr>
          <w:p w14:paraId="0FE5B23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699" w:type="dxa"/>
          </w:tcPr>
          <w:p w14:paraId="79F25459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</w:tcPr>
          <w:p w14:paraId="609AC3E8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2540" w:type="dxa"/>
            <w:shd w:val="clear" w:color="auto" w:fill="auto"/>
          </w:tcPr>
          <w:p w14:paraId="2C5A7293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390" w:type="dxa"/>
            <w:shd w:val="clear" w:color="auto" w:fill="auto"/>
          </w:tcPr>
          <w:p w14:paraId="24EA3C55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676" w:type="dxa"/>
          </w:tcPr>
          <w:p w14:paraId="491954EE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92" w:type="dxa"/>
          </w:tcPr>
          <w:p w14:paraId="6BDC164F" w14:textId="77777777" w:rsidR="005560C5" w:rsidRPr="005560C5" w:rsidRDefault="005560C5" w:rsidP="005560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  <w:lang w:eastAsia="es-ES"/>
              </w:rPr>
            </w:pPr>
          </w:p>
        </w:tc>
      </w:tr>
    </w:tbl>
    <w:p w14:paraId="379A43F6" w14:textId="77777777" w:rsidR="005560C5" w:rsidRPr="005560C5" w:rsidRDefault="005560C5" w:rsidP="005560C5">
      <w:pPr>
        <w:suppressAutoHyphens w:val="0"/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eastAsia="es-ES"/>
        </w:rPr>
      </w:pPr>
      <w:r w:rsidRPr="005560C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es-ES"/>
        </w:rPr>
        <w:t>(*)</w:t>
      </w:r>
      <w:r w:rsidRPr="005560C5">
        <w:rPr>
          <w:rFonts w:ascii="Arial" w:hAnsi="Arial" w:cs="Arial"/>
          <w:color w:val="000000"/>
          <w:sz w:val="18"/>
          <w:szCs w:val="18"/>
          <w:shd w:val="clear" w:color="auto" w:fill="FFFFFF"/>
          <w:lang w:eastAsia="es-ES"/>
        </w:rPr>
        <w:t xml:space="preserve"> Tal como se señala en el apartado 5 de la convocatoria, indique, por favor, si participa como CO_IP en el presente proyecto.</w:t>
      </w:r>
    </w:p>
    <w:p w14:paraId="3020B4EA" w14:textId="77777777" w:rsidR="00C42CA4" w:rsidRDefault="00C42CA4">
      <w:pPr>
        <w:suppressAutoHyphens w:val="0"/>
        <w:spacing w:after="0" w:line="240" w:lineRule="auto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br w:type="page"/>
      </w:r>
    </w:p>
    <w:p w14:paraId="59C45207" w14:textId="77777777" w:rsidR="00413C36" w:rsidRPr="006B1EDC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B1EDC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INFORMACIÓN OBLIGATORIA:</w:t>
      </w:r>
    </w:p>
    <w:p w14:paraId="5B8BB207" w14:textId="4B451966" w:rsidR="00413C36" w:rsidRPr="006B1EDC" w:rsidRDefault="00413C36" w:rsidP="00093620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6B1EDC">
        <w:rPr>
          <w:rFonts w:ascii="Arial" w:hAnsi="Arial" w:cs="Arial"/>
          <w:color w:val="000000"/>
          <w:shd w:val="clear" w:color="auto" w:fill="FFFFFF"/>
        </w:rPr>
        <w:t xml:space="preserve">Indique si </w:t>
      </w:r>
      <w:r w:rsidR="00B41178" w:rsidRPr="006B1EDC">
        <w:rPr>
          <w:rFonts w:ascii="Arial" w:hAnsi="Arial" w:cs="Arial"/>
          <w:color w:val="000000"/>
          <w:shd w:val="clear" w:color="auto" w:fill="FFFFFF"/>
        </w:rPr>
        <w:t>los grupos participantes</w:t>
      </w:r>
      <w:r w:rsidRPr="006B1EDC">
        <w:rPr>
          <w:rFonts w:ascii="Arial" w:hAnsi="Arial" w:cs="Arial"/>
          <w:color w:val="000000"/>
          <w:shd w:val="clear" w:color="auto" w:fill="FFFFFF"/>
        </w:rPr>
        <w:t xml:space="preserve"> ha</w:t>
      </w:r>
      <w:r w:rsidR="00B41178" w:rsidRPr="006B1EDC">
        <w:rPr>
          <w:rFonts w:ascii="Arial" w:hAnsi="Arial" w:cs="Arial"/>
          <w:color w:val="000000"/>
          <w:shd w:val="clear" w:color="auto" w:fill="FFFFFF"/>
        </w:rPr>
        <w:t>n</w:t>
      </w:r>
      <w:r w:rsidRPr="006B1EDC">
        <w:rPr>
          <w:rFonts w:ascii="Arial" w:hAnsi="Arial" w:cs="Arial"/>
          <w:color w:val="000000"/>
          <w:shd w:val="clear" w:color="auto" w:fill="FFFFFF"/>
        </w:rPr>
        <w:t xml:space="preserve"> recibido alguna de las ayudas siguientes relacionadas con el proyecto solicitado:</w:t>
      </w:r>
    </w:p>
    <w:tbl>
      <w:tblPr>
        <w:tblW w:w="1001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119"/>
        <w:gridCol w:w="470"/>
        <w:gridCol w:w="2977"/>
        <w:gridCol w:w="567"/>
      </w:tblGrid>
      <w:tr w:rsidR="00413C36" w:rsidRPr="006B1EDC" w14:paraId="10693ED4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AE6E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4E57D6A" w14:textId="59DAACBC" w:rsidR="00413C36" w:rsidRPr="006B1EDC" w:rsidRDefault="00413C36" w:rsidP="0083170E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 xml:space="preserve">GRUPO </w:t>
            </w:r>
            <w:r w:rsidR="0083170E" w:rsidRPr="006B1EDC">
              <w:rPr>
                <w:rFonts w:ascii="Arial" w:hAnsi="Arial" w:cs="Arial"/>
                <w:b/>
                <w:bCs/>
                <w:color w:val="000000"/>
              </w:rPr>
              <w:t>UV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30921FB" w14:textId="35218655" w:rsidR="00413C36" w:rsidRPr="006B1EDC" w:rsidRDefault="00413C36" w:rsidP="0083170E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 xml:space="preserve">GRUPO </w:t>
            </w:r>
            <w:r w:rsidR="0083170E" w:rsidRPr="006B1EDC">
              <w:rPr>
                <w:rFonts w:ascii="Arial" w:hAnsi="Arial" w:cs="Arial"/>
                <w:b/>
                <w:bCs/>
                <w:color w:val="000000"/>
              </w:rPr>
              <w:t>INCLIVA</w:t>
            </w:r>
          </w:p>
        </w:tc>
      </w:tr>
      <w:tr w:rsidR="00413C36" w:rsidRPr="006B1EDC" w14:paraId="1AD79574" w14:textId="77777777" w:rsidTr="00413C36">
        <w:trPr>
          <w:trHeight w:val="7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F7A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C37" w14:textId="6DB2AF31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SI</w:t>
            </w:r>
            <w:r w:rsidRPr="006B1EDC">
              <w:rPr>
                <w:rFonts w:ascii="Arial" w:hAnsi="Arial" w:cs="Arial"/>
                <w:color w:val="000000"/>
              </w:rPr>
              <w:br/>
              <w:t>Indicar nombre del investigador/</w:t>
            </w:r>
            <w:r w:rsidR="0083170E" w:rsidRPr="006B1EDC">
              <w:rPr>
                <w:rFonts w:ascii="Arial" w:hAnsi="Arial" w:cs="Arial"/>
                <w:color w:val="000000"/>
              </w:rPr>
              <w:t xml:space="preserve"> </w:t>
            </w:r>
            <w:r w:rsidRPr="006B1EDC">
              <w:rPr>
                <w:rFonts w:ascii="Arial" w:hAnsi="Arial" w:cs="Arial"/>
                <w:color w:val="000000"/>
              </w:rPr>
              <w:t>referencia del proyecto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380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E0B" w14:textId="51F834E2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SI</w:t>
            </w:r>
            <w:r w:rsidRPr="006B1EDC">
              <w:rPr>
                <w:rFonts w:ascii="Arial" w:hAnsi="Arial" w:cs="Arial"/>
                <w:color w:val="000000"/>
              </w:rPr>
              <w:br/>
              <w:t>Indicar nombre del investigador</w:t>
            </w:r>
            <w:r w:rsidR="0083170E" w:rsidRPr="006B1EDC">
              <w:rPr>
                <w:rFonts w:ascii="Arial" w:hAnsi="Arial" w:cs="Arial"/>
                <w:color w:val="000000"/>
              </w:rPr>
              <w:t xml:space="preserve"> </w:t>
            </w:r>
            <w:r w:rsidRPr="006B1EDC">
              <w:rPr>
                <w:rFonts w:ascii="Arial" w:hAnsi="Arial" w:cs="Arial"/>
                <w:color w:val="000000"/>
              </w:rPr>
              <w:t>/</w:t>
            </w:r>
            <w:r w:rsidR="0083170E" w:rsidRPr="006B1EDC">
              <w:rPr>
                <w:rFonts w:ascii="Arial" w:hAnsi="Arial" w:cs="Arial"/>
                <w:color w:val="000000"/>
              </w:rPr>
              <w:t xml:space="preserve"> </w:t>
            </w:r>
            <w:r w:rsidRPr="006B1EDC">
              <w:rPr>
                <w:rFonts w:ascii="Arial" w:hAnsi="Arial" w:cs="Arial"/>
                <w:color w:val="000000"/>
              </w:rPr>
              <w:t>referencia del proyecto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653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413C36" w:rsidRPr="006B1EDC" w14:paraId="016F2A94" w14:textId="77777777" w:rsidTr="00413C36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D30C5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VLC-BIOMED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E728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D175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4CDE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D8E9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3F21F2A1" w14:textId="77777777" w:rsidTr="00413C3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31A1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VLC-BIOMED 2015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BA5E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F7510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BEE4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A0B58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27BD2D06" w14:textId="77777777" w:rsidTr="00413C3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E528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VLC-BIOMED 2016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F1C5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DBEC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BFE7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F296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5E62CADD" w14:textId="77777777" w:rsidTr="00413C3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5126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VLC-BIOMED 2017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B1DE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C6C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0EDB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B64F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3170E" w:rsidRPr="006B1EDC" w14:paraId="44527E0F" w14:textId="77777777" w:rsidTr="00413C3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831C5" w14:textId="312D049E" w:rsidR="0083170E" w:rsidRPr="006B1EDC" w:rsidRDefault="0083170E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VLC-BIOMED 2020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078B" w14:textId="77777777" w:rsidR="0083170E" w:rsidRPr="006B1EDC" w:rsidRDefault="0083170E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02316" w14:textId="77777777" w:rsidR="0083170E" w:rsidRPr="006B1EDC" w:rsidRDefault="0083170E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B054" w14:textId="77777777" w:rsidR="0083170E" w:rsidRPr="006B1EDC" w:rsidRDefault="0083170E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35DF" w14:textId="77777777" w:rsidR="0083170E" w:rsidRPr="006B1EDC" w:rsidRDefault="0083170E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62084BE5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D7C25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VLC-BIOCLÍNIC 2015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5496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9BA5B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3A48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47F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05C649DE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6F46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VLC-BIOCLÍNIC 2016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D87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CA981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7BF3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2FB10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7611FAB6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C6DD7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VLC-BIOCLÍNIC 2017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A0AE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094E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C3DC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2B68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7C14337D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20D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VALORITZA I TRANSFERIX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84CA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36A9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E635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5FF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7BD5E0AA" w14:textId="77777777" w:rsidTr="00413C3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846A9" w14:textId="028E3651" w:rsidR="00413C36" w:rsidRPr="006B1EDC" w:rsidRDefault="00217A57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Otras ayudas propias del INCLIVA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8BC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EF91D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8582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99A00" w14:textId="77777777" w:rsidR="00413C36" w:rsidRPr="006B1EDC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10F5149" w14:textId="77777777" w:rsidR="00413C36" w:rsidRPr="006B1EDC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6B1EDC">
        <w:rPr>
          <w:rFonts w:ascii="Arial" w:hAnsi="Arial" w:cs="Arial"/>
          <w:color w:val="000000"/>
          <w:shd w:val="clear" w:color="auto" w:fill="FFFFFF"/>
        </w:rPr>
        <w:t>Indique si el Proyecto presentado en esta convocatoria forma parte de: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119"/>
        <w:gridCol w:w="470"/>
        <w:gridCol w:w="2977"/>
        <w:gridCol w:w="567"/>
      </w:tblGrid>
      <w:tr w:rsidR="00413C36" w:rsidRPr="006B1EDC" w14:paraId="391DFEE9" w14:textId="77777777" w:rsidTr="00413C36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472A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ED1AF4" w14:textId="24C67AF9" w:rsidR="00413C36" w:rsidRPr="006B1EDC" w:rsidRDefault="00413C3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GRUPO UV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62FF6DB" w14:textId="59957964" w:rsidR="00413C36" w:rsidRPr="006B1EDC" w:rsidRDefault="00413C3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 xml:space="preserve">GRUPO </w:t>
            </w:r>
            <w:r w:rsidR="0083170E" w:rsidRPr="006B1EDC">
              <w:rPr>
                <w:rFonts w:ascii="Arial" w:hAnsi="Arial" w:cs="Arial"/>
                <w:b/>
                <w:bCs/>
                <w:color w:val="000000"/>
              </w:rPr>
              <w:t>INCLIVA</w:t>
            </w:r>
          </w:p>
        </w:tc>
      </w:tr>
      <w:tr w:rsidR="00413C36" w:rsidRPr="006B1EDC" w14:paraId="0209BD96" w14:textId="77777777" w:rsidTr="00413C36">
        <w:trPr>
          <w:trHeight w:val="6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F1D5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5345" w14:textId="77777777" w:rsidR="00413C36" w:rsidRPr="006B1EDC" w:rsidRDefault="00413C36" w:rsidP="00093620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SI</w:t>
            </w:r>
            <w:r w:rsidRPr="006B1EDC">
              <w:rPr>
                <w:rFonts w:ascii="Arial" w:hAnsi="Arial" w:cs="Arial"/>
                <w:color w:val="000000"/>
              </w:rPr>
              <w:br/>
              <w:t>Indicar el nombre del proyecto/Programa y Organismo financiador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3E35" w14:textId="77777777" w:rsidR="00413C36" w:rsidRPr="006B1EDC" w:rsidRDefault="00413C36" w:rsidP="0009362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3D50" w14:textId="77777777" w:rsidR="00413C36" w:rsidRPr="006B1EDC" w:rsidRDefault="00413C36" w:rsidP="00093620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SI</w:t>
            </w:r>
            <w:r w:rsidRPr="006B1EDC">
              <w:rPr>
                <w:rFonts w:ascii="Arial" w:hAnsi="Arial" w:cs="Arial"/>
                <w:color w:val="000000"/>
              </w:rPr>
              <w:br/>
              <w:t>Indicar el nombre del proyecto/ 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F987" w14:textId="77777777" w:rsidR="00413C36" w:rsidRPr="006B1EDC" w:rsidRDefault="00413C36" w:rsidP="0009362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413C36" w:rsidRPr="006B1EDC" w14:paraId="30984ED4" w14:textId="77777777" w:rsidTr="00413C36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DB9D" w14:textId="77777777" w:rsidR="00413C36" w:rsidRPr="006B1EDC" w:rsidRDefault="00413C36" w:rsidP="004B1BED">
            <w:pPr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Tesis doctoral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F1BF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229D1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1376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67C38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746A0069" w14:textId="77777777" w:rsidTr="00413C36">
        <w:trPr>
          <w:trHeight w:val="6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F6BA" w14:textId="77777777" w:rsidR="00413C36" w:rsidRPr="006B1EDC" w:rsidRDefault="00413C36" w:rsidP="004B1BED">
            <w:pPr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Proyecto de investigación con financiación nacional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23FF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3D316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F0F2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95AB8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788BA7AB" w14:textId="77777777" w:rsidTr="00413C36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57F" w14:textId="77777777" w:rsidR="00413C36" w:rsidRPr="006B1EDC" w:rsidRDefault="00413C36" w:rsidP="004B1BED">
            <w:pPr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Proyecto de investigación con financiación internacional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BB99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BAD7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B746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EB39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6B1EDC" w14:paraId="5B315632" w14:textId="77777777" w:rsidTr="00413C36">
        <w:trPr>
          <w:trHeight w:val="4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53A5" w14:textId="77777777" w:rsidR="00413C36" w:rsidRPr="006B1EDC" w:rsidRDefault="00413C36" w:rsidP="004B1BED">
            <w:pPr>
              <w:rPr>
                <w:rFonts w:ascii="Arial" w:hAnsi="Arial" w:cs="Arial"/>
                <w:color w:val="000000"/>
              </w:rPr>
            </w:pPr>
            <w:r w:rsidRPr="006B1EDC">
              <w:rPr>
                <w:rFonts w:ascii="Arial" w:hAnsi="Arial" w:cs="Arial"/>
                <w:color w:val="000000"/>
              </w:rPr>
              <w:t>Contrato con Empresa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929F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A1A5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2682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34D2" w14:textId="77777777" w:rsidR="00413C36" w:rsidRPr="006B1EDC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E973475" w14:textId="77777777" w:rsidR="00413C36" w:rsidRPr="006B1EDC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</w:rPr>
        <w:sectPr w:rsidR="00413C36" w:rsidRPr="006B1EDC">
          <w:headerReference w:type="default" r:id="rId12"/>
          <w:footerReference w:type="default" r:id="rId13"/>
          <w:pgSz w:w="11906" w:h="16838"/>
          <w:pgMar w:top="765" w:right="851" w:bottom="765" w:left="1134" w:header="709" w:footer="709" w:gutter="0"/>
          <w:cols w:space="720"/>
          <w:docGrid w:linePitch="360"/>
        </w:sectPr>
      </w:pPr>
    </w:p>
    <w:p w14:paraId="38AD804E" w14:textId="48E219A3" w:rsidR="00961033" w:rsidRPr="006B1EDC" w:rsidRDefault="00961033" w:rsidP="00093620">
      <w:pPr>
        <w:pageBreakBefore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</w:rPr>
      </w:pPr>
      <w:r w:rsidRPr="006B1EDC">
        <w:rPr>
          <w:rFonts w:ascii="Arial" w:hAnsi="Arial" w:cs="Arial"/>
          <w:b/>
          <w:bCs/>
          <w:iCs/>
        </w:rPr>
        <w:lastRenderedPageBreak/>
        <w:t xml:space="preserve">MEMORIA DEL PROYECTO </w:t>
      </w:r>
      <w:r w:rsidR="00413C36" w:rsidRPr="006B1EDC">
        <w:rPr>
          <w:rFonts w:ascii="Arial" w:hAnsi="Arial" w:cs="Arial"/>
          <w:b/>
          <w:bCs/>
          <w:iCs/>
        </w:rPr>
        <w:t>DE INNOVACIÓN</w:t>
      </w:r>
    </w:p>
    <w:p w14:paraId="732000BB" w14:textId="58006919" w:rsidR="00D3528C" w:rsidRPr="006B1EDC" w:rsidRDefault="00413C36" w:rsidP="00093620">
      <w:pPr>
        <w:autoSpaceDE w:val="0"/>
        <w:spacing w:after="240" w:line="100" w:lineRule="atLeast"/>
        <w:jc w:val="center"/>
        <w:rPr>
          <w:rFonts w:ascii="Arial" w:hAnsi="Arial" w:cs="Arial"/>
          <w:bCs/>
          <w:i/>
          <w:iCs/>
        </w:rPr>
      </w:pPr>
      <w:r w:rsidRPr="006B1EDC">
        <w:rPr>
          <w:rFonts w:ascii="Arial" w:hAnsi="Arial" w:cs="Arial"/>
          <w:bCs/>
        </w:rPr>
        <w:t>(</w:t>
      </w:r>
      <w:r w:rsidRPr="006B1EDC">
        <w:rPr>
          <w:rFonts w:ascii="Arial" w:hAnsi="Arial" w:cs="Arial"/>
          <w:bCs/>
          <w:i/>
          <w:iCs/>
        </w:rPr>
        <w:t>extensión máxima de DIEZ páginas, incluido</w:t>
      </w:r>
      <w:r w:rsidR="00B41178" w:rsidRPr="006B1EDC">
        <w:rPr>
          <w:rFonts w:ascii="Arial" w:hAnsi="Arial" w:cs="Arial"/>
          <w:bCs/>
          <w:i/>
          <w:iCs/>
        </w:rPr>
        <w:t>s</w:t>
      </w:r>
      <w:r w:rsidRPr="006B1EDC">
        <w:rPr>
          <w:rFonts w:ascii="Arial" w:hAnsi="Arial" w:cs="Arial"/>
          <w:bCs/>
          <w:i/>
          <w:iCs/>
        </w:rPr>
        <w:t xml:space="preserve"> gráficos, imágenes y bibliografía; Tipo de letra, Arial; Fuente, 11)</w:t>
      </w:r>
    </w:p>
    <w:p w14:paraId="2E96DC7E" w14:textId="77777777" w:rsidR="00413C36" w:rsidRPr="006B1EDC" w:rsidRDefault="00413C36" w:rsidP="00093620">
      <w:pPr>
        <w:autoSpaceDE w:val="0"/>
        <w:spacing w:after="240" w:line="100" w:lineRule="atLeast"/>
        <w:jc w:val="both"/>
        <w:rPr>
          <w:rFonts w:ascii="Arial" w:hAnsi="Arial" w:cs="Arial"/>
          <w:bCs/>
          <w:i/>
          <w:iCs/>
        </w:rPr>
      </w:pPr>
    </w:p>
    <w:p w14:paraId="136AA4FC" w14:textId="285A85B2" w:rsidR="00961033" w:rsidRPr="006B1EDC" w:rsidRDefault="00961033" w:rsidP="00093620">
      <w:pPr>
        <w:numPr>
          <w:ilvl w:val="0"/>
          <w:numId w:val="6"/>
        </w:num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b/>
          <w:color w:val="000000"/>
        </w:rPr>
        <w:t>D</w:t>
      </w:r>
      <w:r w:rsidR="00413C36" w:rsidRPr="006B1EDC">
        <w:rPr>
          <w:rFonts w:ascii="Arial" w:hAnsi="Arial" w:cs="Arial"/>
          <w:b/>
          <w:color w:val="000000"/>
        </w:rPr>
        <w:t xml:space="preserve">escripción de los Resultados o Experiencia Preliminares ya contrastadas y grado de desarrollo </w:t>
      </w:r>
      <w:r w:rsidR="00CA789A" w:rsidRPr="006B1EDC">
        <w:rPr>
          <w:rFonts w:ascii="Arial" w:hAnsi="Arial" w:cs="Arial"/>
          <w:b/>
          <w:color w:val="000000"/>
        </w:rPr>
        <w:t>del proyecto propuesto</w:t>
      </w:r>
    </w:p>
    <w:p w14:paraId="33C7BFC0" w14:textId="77777777" w:rsidR="006B1EDC" w:rsidRPr="006B1EDC" w:rsidRDefault="006B1EDC" w:rsidP="006B1EDC">
      <w:pPr>
        <w:autoSpaceDE w:val="0"/>
        <w:spacing w:after="0" w:line="100" w:lineRule="atLeast"/>
        <w:ind w:left="425"/>
        <w:jc w:val="both"/>
        <w:rPr>
          <w:rFonts w:ascii="Arial" w:hAnsi="Arial" w:cs="Arial"/>
          <w:b/>
          <w:color w:val="000000"/>
        </w:rPr>
      </w:pPr>
    </w:p>
    <w:p w14:paraId="7D481CED" w14:textId="23AE5A17" w:rsidR="00AA06D2" w:rsidRPr="006B1EDC" w:rsidRDefault="00AA06D2" w:rsidP="004B1BED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6B1EDC">
        <w:rPr>
          <w:rFonts w:ascii="Arial" w:eastAsia="Calibri" w:hAnsi="Arial" w:cs="Arial"/>
          <w:i/>
          <w:color w:val="000000"/>
        </w:rPr>
        <w:t>Descripción del estado actual del proyecto.</w:t>
      </w:r>
    </w:p>
    <w:p w14:paraId="72C2F2E1" w14:textId="77777777" w:rsidR="006B1EDC" w:rsidRPr="006B1EDC" w:rsidRDefault="006B1EDC" w:rsidP="006B1EDC">
      <w:pPr>
        <w:pStyle w:val="Prrafodelista"/>
        <w:autoSpaceDE w:val="0"/>
        <w:spacing w:after="0" w:line="240" w:lineRule="auto"/>
        <w:ind w:left="785"/>
        <w:jc w:val="both"/>
        <w:rPr>
          <w:rFonts w:ascii="Arial" w:eastAsia="Calibri" w:hAnsi="Arial" w:cs="Arial"/>
          <w:i/>
          <w:color w:val="000000"/>
        </w:rPr>
      </w:pPr>
    </w:p>
    <w:p w14:paraId="528AB7F1" w14:textId="3BEC895D" w:rsidR="00AA06D2" w:rsidRPr="006B1EDC" w:rsidRDefault="00AA06D2" w:rsidP="004B1BED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eastAsia="Calibri" w:hAnsi="Arial" w:cs="Arial"/>
          <w:i/>
          <w:color w:val="000000"/>
        </w:rPr>
        <w:t>Experiencias preliminares / resultados ya contrastados que demuestran el potencial de transferencia de la propuesta en el ámbito de la salud. Indique estado de protección y libertad de operación (si hay alguna otra entidad que pueda tener derechos en estos resultados).</w:t>
      </w:r>
    </w:p>
    <w:p w14:paraId="7C5E96B7" w14:textId="77777777" w:rsidR="006B1EDC" w:rsidRPr="006B1EDC" w:rsidRDefault="006B1EDC" w:rsidP="006B1EDC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b/>
          <w:color w:val="000000"/>
        </w:rPr>
      </w:pPr>
    </w:p>
    <w:p w14:paraId="2EBF7E88" w14:textId="77777777" w:rsidR="00AA06D2" w:rsidRPr="006B1EDC" w:rsidRDefault="00AA06D2" w:rsidP="004B1BED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eastAsia="Calibri" w:hAnsi="Arial" w:cs="Arial"/>
          <w:i/>
          <w:color w:val="000000"/>
        </w:rPr>
        <w:t>Desarrollos análogos nacionales o internacionales.</w:t>
      </w:r>
    </w:p>
    <w:p w14:paraId="3CE121A6" w14:textId="77777777" w:rsidR="00093620" w:rsidRPr="006B1EDC" w:rsidRDefault="00093620" w:rsidP="00093620">
      <w:pPr>
        <w:autoSpaceDE w:val="0"/>
        <w:spacing w:after="120" w:line="100" w:lineRule="atLeast"/>
        <w:jc w:val="both"/>
        <w:rPr>
          <w:rFonts w:ascii="Arial" w:hAnsi="Arial" w:cs="Arial"/>
          <w:i/>
          <w:color w:val="000000"/>
        </w:rPr>
      </w:pPr>
    </w:p>
    <w:p w14:paraId="61EF3844" w14:textId="0F44E8D9" w:rsidR="00961033" w:rsidRPr="006B1EDC" w:rsidRDefault="00961033" w:rsidP="00093620">
      <w:pPr>
        <w:numPr>
          <w:ilvl w:val="0"/>
          <w:numId w:val="6"/>
        </w:num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b/>
          <w:color w:val="000000"/>
        </w:rPr>
        <w:t>D</w:t>
      </w:r>
      <w:r w:rsidR="00413C36" w:rsidRPr="006B1EDC">
        <w:rPr>
          <w:rFonts w:ascii="Arial" w:hAnsi="Arial" w:cs="Arial"/>
          <w:b/>
          <w:color w:val="000000"/>
        </w:rPr>
        <w:t xml:space="preserve">escripción del proyecto </w:t>
      </w:r>
      <w:r w:rsidR="00C9210E" w:rsidRPr="006B1EDC">
        <w:rPr>
          <w:rFonts w:ascii="Arial" w:hAnsi="Arial" w:cs="Arial"/>
          <w:b/>
          <w:color w:val="000000"/>
        </w:rPr>
        <w:t>propuesto</w:t>
      </w:r>
    </w:p>
    <w:p w14:paraId="61A5760A" w14:textId="77777777" w:rsidR="006B1EDC" w:rsidRPr="006B1EDC" w:rsidRDefault="006B1EDC" w:rsidP="006B1EDC">
      <w:pPr>
        <w:autoSpaceDE w:val="0"/>
        <w:spacing w:after="0" w:line="100" w:lineRule="atLeast"/>
        <w:ind w:left="425"/>
        <w:jc w:val="both"/>
        <w:rPr>
          <w:rFonts w:ascii="Arial" w:hAnsi="Arial" w:cs="Arial"/>
          <w:b/>
          <w:color w:val="000000"/>
        </w:rPr>
      </w:pPr>
    </w:p>
    <w:p w14:paraId="314E622B" w14:textId="53C8D3D4" w:rsidR="00B77186" w:rsidRPr="006B1EDC" w:rsidRDefault="00B77186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Exposición del problema </w:t>
      </w:r>
      <w:r w:rsidR="006900C3" w:rsidRPr="006B1EDC">
        <w:rPr>
          <w:rFonts w:ascii="Arial" w:hAnsi="Arial" w:cs="Arial"/>
          <w:i/>
          <w:color w:val="000000"/>
        </w:rPr>
        <w:t>a</w:t>
      </w:r>
      <w:r w:rsidRPr="006B1EDC">
        <w:rPr>
          <w:rFonts w:ascii="Arial" w:hAnsi="Arial" w:cs="Arial"/>
          <w:i/>
          <w:color w:val="000000"/>
        </w:rPr>
        <w:t xml:space="preserve"> resolver. </w:t>
      </w:r>
    </w:p>
    <w:p w14:paraId="5A7354D7" w14:textId="77777777" w:rsidR="006B1EDC" w:rsidRPr="006B1EDC" w:rsidRDefault="006B1EDC" w:rsidP="006B1EDC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</w:rPr>
      </w:pPr>
    </w:p>
    <w:p w14:paraId="0150CEF6" w14:textId="77777777" w:rsidR="006B1EDC" w:rsidRPr="006B1EDC" w:rsidRDefault="00961033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Objetivos del proyecto a desarrollar.</w:t>
      </w:r>
    </w:p>
    <w:p w14:paraId="2718E0D1" w14:textId="0F1AB17C" w:rsidR="00961033" w:rsidRPr="006B1EDC" w:rsidRDefault="00961033" w:rsidP="006B1EDC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</w:rPr>
      </w:pPr>
    </w:p>
    <w:p w14:paraId="3813B54B" w14:textId="77777777" w:rsidR="006B1EDC" w:rsidRPr="006B1EDC" w:rsidRDefault="006900C3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Concepto</w:t>
      </w:r>
      <w:r w:rsidR="004A7474" w:rsidRPr="006B1EDC">
        <w:rPr>
          <w:rFonts w:ascii="Arial" w:hAnsi="Arial" w:cs="Arial"/>
          <w:i/>
          <w:color w:val="000000"/>
        </w:rPr>
        <w:t xml:space="preserve"> </w:t>
      </w:r>
      <w:r w:rsidRPr="006B1EDC">
        <w:rPr>
          <w:rFonts w:ascii="Arial" w:hAnsi="Arial" w:cs="Arial"/>
          <w:i/>
          <w:color w:val="000000"/>
        </w:rPr>
        <w:t>y Metodología, j</w:t>
      </w:r>
      <w:r w:rsidR="00961033" w:rsidRPr="006B1EDC">
        <w:rPr>
          <w:rFonts w:ascii="Arial" w:hAnsi="Arial" w:cs="Arial"/>
          <w:i/>
          <w:color w:val="000000"/>
        </w:rPr>
        <w:t>ustificación de la necesidad de</w:t>
      </w:r>
      <w:r w:rsidR="00AA06D2" w:rsidRPr="006B1EDC">
        <w:rPr>
          <w:rFonts w:ascii="Arial" w:hAnsi="Arial" w:cs="Arial"/>
          <w:i/>
          <w:color w:val="000000"/>
        </w:rPr>
        <w:t xml:space="preserve">l proyecto a </w:t>
      </w:r>
      <w:r w:rsidR="00961033" w:rsidRPr="006B1EDC">
        <w:rPr>
          <w:rFonts w:ascii="Arial" w:hAnsi="Arial" w:cs="Arial"/>
          <w:i/>
          <w:color w:val="000000"/>
        </w:rPr>
        <w:t>desarrollar.</w:t>
      </w:r>
    </w:p>
    <w:p w14:paraId="00757990" w14:textId="1420596F" w:rsidR="007D7D72" w:rsidRPr="006B1EDC" w:rsidRDefault="007D7D72" w:rsidP="006B1EDC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 </w:t>
      </w:r>
    </w:p>
    <w:p w14:paraId="35C52F4D" w14:textId="656F1195" w:rsidR="004A7474" w:rsidRPr="006B1EDC" w:rsidRDefault="007D7D72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Hacer referencia a proyectos, publicaciones, actividades</w:t>
      </w:r>
      <w:r w:rsidR="0049551A" w:rsidRPr="006B1EDC">
        <w:rPr>
          <w:rFonts w:ascii="Arial" w:hAnsi="Arial" w:cs="Arial"/>
          <w:i/>
          <w:color w:val="000000"/>
        </w:rPr>
        <w:t>, etc.</w:t>
      </w:r>
      <w:r w:rsidRPr="006B1EDC">
        <w:rPr>
          <w:rFonts w:ascii="Arial" w:hAnsi="Arial" w:cs="Arial"/>
          <w:i/>
          <w:color w:val="000000"/>
        </w:rPr>
        <w:t xml:space="preserve"> de</w:t>
      </w:r>
      <w:r w:rsidR="0049551A" w:rsidRPr="006B1EDC">
        <w:rPr>
          <w:rFonts w:ascii="Arial" w:hAnsi="Arial" w:cs="Arial"/>
          <w:i/>
          <w:color w:val="000000"/>
        </w:rPr>
        <w:t>l equipo investigador que sean</w:t>
      </w:r>
      <w:r w:rsidRPr="006B1EDC">
        <w:rPr>
          <w:rFonts w:ascii="Arial" w:hAnsi="Arial" w:cs="Arial"/>
          <w:i/>
          <w:color w:val="000000"/>
        </w:rPr>
        <w:t xml:space="preserve"> relevantes para el proyecto</w:t>
      </w:r>
      <w:r w:rsidR="009C7541" w:rsidRPr="006B1EDC">
        <w:rPr>
          <w:rFonts w:ascii="Arial" w:hAnsi="Arial" w:cs="Arial"/>
          <w:i/>
          <w:color w:val="000000"/>
        </w:rPr>
        <w:t>.</w:t>
      </w:r>
    </w:p>
    <w:p w14:paraId="31A2A234" w14:textId="77777777" w:rsidR="00093620" w:rsidRPr="006B1EDC" w:rsidRDefault="00093620" w:rsidP="00E173D3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i/>
          <w:color w:val="000000"/>
        </w:rPr>
      </w:pPr>
    </w:p>
    <w:p w14:paraId="2CB9AB22" w14:textId="1BE9A446" w:rsidR="00CA789A" w:rsidRPr="006B1EDC" w:rsidRDefault="00AA06D2" w:rsidP="004B1BED">
      <w:pPr>
        <w:pStyle w:val="Prrafodelista"/>
        <w:numPr>
          <w:ilvl w:val="0"/>
          <w:numId w:val="6"/>
        </w:numPr>
        <w:tabs>
          <w:tab w:val="left" w:pos="567"/>
        </w:tabs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b/>
          <w:bCs/>
          <w:iCs/>
          <w:color w:val="000000"/>
        </w:rPr>
        <w:t>P</w:t>
      </w:r>
      <w:r w:rsidR="00413C36" w:rsidRPr="006B1EDC">
        <w:rPr>
          <w:rFonts w:ascii="Arial" w:hAnsi="Arial" w:cs="Arial"/>
          <w:b/>
          <w:bCs/>
          <w:iCs/>
          <w:color w:val="000000"/>
        </w:rPr>
        <w:t xml:space="preserve">otencial de innovación del proyecto propuesto </w:t>
      </w:r>
    </w:p>
    <w:p w14:paraId="6D4FE4E6" w14:textId="77777777" w:rsidR="006B1EDC" w:rsidRPr="006B1EDC" w:rsidRDefault="006B1EDC" w:rsidP="006B1EDC">
      <w:pPr>
        <w:pStyle w:val="Prrafodelista"/>
        <w:tabs>
          <w:tab w:val="left" w:pos="567"/>
        </w:tabs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</w:p>
    <w:p w14:paraId="63BE58E9" w14:textId="036AA146" w:rsidR="00D3528C" w:rsidRPr="006B1EDC" w:rsidRDefault="004A7474" w:rsidP="004B1BED">
      <w:pPr>
        <w:pStyle w:val="Prrafodelista"/>
        <w:tabs>
          <w:tab w:val="left" w:pos="567"/>
        </w:tabs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Grado en que el proyecto propuesto va más allá del estado del arte y demuestra potencial de innovación (por ejemplo, objetivos innovadores, conceptos y enfoques novedosos, nuevos productos, servicios o modelos de negocios y organizacionales). Indicar,</w:t>
      </w:r>
      <w:r w:rsidR="00413C36" w:rsidRPr="006B1EDC">
        <w:rPr>
          <w:rFonts w:ascii="Arial" w:hAnsi="Arial" w:cs="Arial"/>
          <w:i/>
          <w:color w:val="000000"/>
        </w:rPr>
        <w:t xml:space="preserve"> </w:t>
      </w:r>
      <w:r w:rsidR="002F7391" w:rsidRPr="006B1EDC">
        <w:rPr>
          <w:rFonts w:ascii="Arial" w:hAnsi="Arial" w:cs="Arial"/>
          <w:i/>
          <w:color w:val="000000"/>
        </w:rPr>
        <w:t>donde sea relevante, otros proyectos relacionados</w:t>
      </w:r>
      <w:r w:rsidR="006B31B0" w:rsidRPr="006B1EDC">
        <w:rPr>
          <w:rFonts w:ascii="Arial" w:hAnsi="Arial" w:cs="Arial"/>
          <w:i/>
          <w:color w:val="000000"/>
        </w:rPr>
        <w:t>.</w:t>
      </w:r>
      <w:r w:rsidRPr="006B1EDC">
        <w:rPr>
          <w:rFonts w:ascii="Arial" w:hAnsi="Arial" w:cs="Arial"/>
          <w:i/>
          <w:color w:val="000000"/>
        </w:rPr>
        <w:t xml:space="preserve"> </w:t>
      </w:r>
    </w:p>
    <w:p w14:paraId="66A84781" w14:textId="43D509B9" w:rsidR="00093620" w:rsidRPr="006B1EDC" w:rsidRDefault="00093620" w:rsidP="00E173D3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i/>
          <w:color w:val="000000"/>
        </w:rPr>
      </w:pPr>
    </w:p>
    <w:p w14:paraId="1865BD63" w14:textId="2D0D32BC" w:rsidR="00961033" w:rsidRPr="006B1EDC" w:rsidRDefault="00AA06D2" w:rsidP="00093620">
      <w:pPr>
        <w:pStyle w:val="Prrafodelista"/>
        <w:numPr>
          <w:ilvl w:val="0"/>
          <w:numId w:val="6"/>
        </w:num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b/>
          <w:bCs/>
          <w:i/>
          <w:color w:val="000000"/>
        </w:rPr>
      </w:pPr>
      <w:r w:rsidRPr="006B1EDC">
        <w:rPr>
          <w:rFonts w:ascii="Arial" w:hAnsi="Arial" w:cs="Arial"/>
          <w:b/>
          <w:bCs/>
          <w:i/>
          <w:color w:val="000000"/>
        </w:rPr>
        <w:t>P</w:t>
      </w:r>
      <w:r w:rsidR="00413C36" w:rsidRPr="006B1EDC">
        <w:rPr>
          <w:rFonts w:ascii="Arial" w:hAnsi="Arial" w:cs="Arial"/>
          <w:b/>
          <w:bCs/>
          <w:i/>
          <w:color w:val="000000"/>
        </w:rPr>
        <w:t>lan de Trabajo</w:t>
      </w:r>
      <w:r w:rsidR="00961033" w:rsidRPr="006B1EDC">
        <w:rPr>
          <w:rFonts w:ascii="Arial" w:hAnsi="Arial" w:cs="Arial"/>
          <w:b/>
          <w:bCs/>
          <w:i/>
          <w:color w:val="000000"/>
        </w:rPr>
        <w:t xml:space="preserve"> </w:t>
      </w:r>
    </w:p>
    <w:p w14:paraId="6E600E6A" w14:textId="77777777" w:rsidR="006B1EDC" w:rsidRPr="006B1EDC" w:rsidRDefault="006B1EDC" w:rsidP="006B1EDC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b/>
          <w:bCs/>
          <w:i/>
          <w:color w:val="000000"/>
        </w:rPr>
      </w:pPr>
    </w:p>
    <w:p w14:paraId="121F312C" w14:textId="3EF993CC" w:rsidR="00961033" w:rsidRPr="006B1EDC" w:rsidRDefault="00A81427" w:rsidP="004B1BED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D</w:t>
      </w:r>
      <w:r w:rsidR="00497EFB" w:rsidRPr="006B1EDC">
        <w:rPr>
          <w:rFonts w:ascii="Arial" w:hAnsi="Arial" w:cs="Arial"/>
          <w:i/>
          <w:color w:val="000000"/>
        </w:rPr>
        <w:t>iseño del proyecto</w:t>
      </w:r>
      <w:r w:rsidR="00961033" w:rsidRPr="006B1EDC">
        <w:rPr>
          <w:rFonts w:ascii="Arial" w:hAnsi="Arial" w:cs="Arial"/>
          <w:i/>
          <w:color w:val="000000"/>
        </w:rPr>
        <w:t>/estudio</w:t>
      </w:r>
      <w:r w:rsidRPr="006B1EDC">
        <w:rPr>
          <w:rFonts w:ascii="Arial" w:hAnsi="Arial" w:cs="Arial"/>
          <w:i/>
          <w:color w:val="000000"/>
        </w:rPr>
        <w:t>.</w:t>
      </w:r>
    </w:p>
    <w:p w14:paraId="07A7DC18" w14:textId="77777777" w:rsidR="006B1EDC" w:rsidRPr="006B1EDC" w:rsidRDefault="006B1EDC" w:rsidP="006B1EDC">
      <w:pPr>
        <w:pStyle w:val="Prrafodelista"/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</w:p>
    <w:p w14:paraId="51AE0CEC" w14:textId="48E1F986" w:rsidR="00961033" w:rsidRPr="006B1EDC" w:rsidRDefault="00A81427" w:rsidP="004B1BED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C</w:t>
      </w:r>
      <w:r w:rsidR="00961033" w:rsidRPr="006B1EDC">
        <w:rPr>
          <w:rFonts w:ascii="Arial" w:hAnsi="Arial" w:cs="Arial"/>
          <w:i/>
          <w:color w:val="000000"/>
        </w:rPr>
        <w:t>alendario de trabajo</w:t>
      </w:r>
      <w:r w:rsidR="00B77186" w:rsidRPr="006B1EDC">
        <w:rPr>
          <w:rFonts w:ascii="Arial" w:hAnsi="Arial" w:cs="Arial"/>
          <w:i/>
          <w:color w:val="000000"/>
        </w:rPr>
        <w:t xml:space="preserve"> (incluir cronograma propuesto al final de la memoria)</w:t>
      </w:r>
      <w:r w:rsidRPr="006B1EDC">
        <w:rPr>
          <w:rFonts w:ascii="Arial" w:hAnsi="Arial" w:cs="Arial"/>
          <w:i/>
          <w:color w:val="000000"/>
        </w:rPr>
        <w:t>.</w:t>
      </w:r>
    </w:p>
    <w:p w14:paraId="202E6C83" w14:textId="77777777" w:rsidR="006B1EDC" w:rsidRPr="006B1EDC" w:rsidRDefault="006B1EDC" w:rsidP="006B1EDC">
      <w:pPr>
        <w:pStyle w:val="Prrafodelista"/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</w:p>
    <w:p w14:paraId="0339AD89" w14:textId="77777777" w:rsidR="006B1EDC" w:rsidRPr="006B1EDC" w:rsidRDefault="00A81427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D</w:t>
      </w:r>
      <w:r w:rsidR="006248F5" w:rsidRPr="006B1EDC">
        <w:rPr>
          <w:rFonts w:ascii="Arial" w:hAnsi="Arial" w:cs="Arial"/>
          <w:i/>
          <w:color w:val="000000"/>
        </w:rPr>
        <w:t xml:space="preserve">escripción de </w:t>
      </w:r>
      <w:r w:rsidR="00961033" w:rsidRPr="006B1EDC">
        <w:rPr>
          <w:rFonts w:ascii="Arial" w:hAnsi="Arial" w:cs="Arial"/>
          <w:i/>
          <w:color w:val="000000"/>
        </w:rPr>
        <w:t>tareas</w:t>
      </w:r>
      <w:r w:rsidR="00AA06D2" w:rsidRPr="006B1EDC">
        <w:rPr>
          <w:rFonts w:ascii="Arial" w:hAnsi="Arial" w:cs="Arial"/>
          <w:i/>
          <w:color w:val="000000"/>
        </w:rPr>
        <w:t xml:space="preserve"> y</w:t>
      </w:r>
      <w:r w:rsidR="00550F1F" w:rsidRPr="006B1EDC">
        <w:rPr>
          <w:rFonts w:ascii="Arial" w:hAnsi="Arial" w:cs="Arial"/>
          <w:i/>
          <w:color w:val="000000"/>
        </w:rPr>
        <w:t xml:space="preserve"> </w:t>
      </w:r>
      <w:r w:rsidR="00961033" w:rsidRPr="006B1EDC">
        <w:rPr>
          <w:rFonts w:ascii="Arial" w:hAnsi="Arial" w:cs="Arial"/>
          <w:i/>
          <w:color w:val="000000"/>
        </w:rPr>
        <w:t>asignación de recursos</w:t>
      </w:r>
      <w:r w:rsidR="00550F1F" w:rsidRPr="006B1EDC">
        <w:rPr>
          <w:rFonts w:ascii="Arial" w:hAnsi="Arial" w:cs="Arial"/>
          <w:i/>
          <w:color w:val="000000"/>
        </w:rPr>
        <w:t xml:space="preserve"> humanos (persona-mes)</w:t>
      </w:r>
      <w:r w:rsidRPr="006B1EDC">
        <w:rPr>
          <w:rFonts w:ascii="Arial" w:hAnsi="Arial" w:cs="Arial"/>
          <w:i/>
          <w:color w:val="000000"/>
        </w:rPr>
        <w:t>.</w:t>
      </w:r>
      <w:r w:rsidR="00C2146B" w:rsidRPr="006B1EDC">
        <w:rPr>
          <w:rFonts w:ascii="Arial" w:hAnsi="Arial" w:cs="Arial"/>
          <w:i/>
          <w:color w:val="000000"/>
        </w:rPr>
        <w:t xml:space="preserve"> </w:t>
      </w:r>
      <w:r w:rsidR="00763AFD" w:rsidRPr="006B1EDC">
        <w:rPr>
          <w:rFonts w:ascii="Arial" w:hAnsi="Arial" w:cs="Arial"/>
          <w:i/>
          <w:color w:val="000000"/>
        </w:rPr>
        <w:t>Cronograma. Entregables</w:t>
      </w:r>
      <w:r w:rsidR="006B1EDC" w:rsidRPr="006B1EDC">
        <w:rPr>
          <w:rFonts w:ascii="Arial" w:hAnsi="Arial" w:cs="Arial"/>
          <w:i/>
          <w:color w:val="000000"/>
        </w:rPr>
        <w:t>.</w:t>
      </w:r>
    </w:p>
    <w:p w14:paraId="4F9041E9" w14:textId="63F6842D" w:rsidR="00763AFD" w:rsidRPr="006B1EDC" w:rsidRDefault="00763AFD" w:rsidP="006B1EDC">
      <w:pPr>
        <w:pStyle w:val="Prrafodelista"/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 </w:t>
      </w:r>
    </w:p>
    <w:p w14:paraId="37432C5C" w14:textId="56C3058F" w:rsidR="00961033" w:rsidRPr="006B1EDC" w:rsidRDefault="00A81427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M</w:t>
      </w:r>
      <w:r w:rsidR="00961033" w:rsidRPr="006B1EDC">
        <w:rPr>
          <w:rFonts w:ascii="Arial" w:hAnsi="Arial" w:cs="Arial"/>
          <w:i/>
          <w:color w:val="000000"/>
        </w:rPr>
        <w:t>ecanismos de coordinación previstos para la ejecución correcta del proyecto</w:t>
      </w:r>
      <w:r w:rsidR="00A52002" w:rsidRPr="006B1EDC">
        <w:rPr>
          <w:rFonts w:ascii="Arial" w:hAnsi="Arial" w:cs="Arial"/>
          <w:i/>
          <w:color w:val="000000"/>
        </w:rPr>
        <w:t>.</w:t>
      </w:r>
    </w:p>
    <w:p w14:paraId="12B91FE9" w14:textId="77777777" w:rsidR="006B1EDC" w:rsidRPr="006B1EDC" w:rsidRDefault="006B1EDC" w:rsidP="006B1EDC">
      <w:pPr>
        <w:pStyle w:val="Prrafodelista"/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</w:p>
    <w:p w14:paraId="2709A6AE" w14:textId="16626FB3" w:rsidR="00A5256C" w:rsidRPr="006B1EDC" w:rsidRDefault="00A81427" w:rsidP="00E173D3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E</w:t>
      </w:r>
      <w:r w:rsidR="00A52002" w:rsidRPr="006B1EDC">
        <w:rPr>
          <w:rFonts w:ascii="Arial" w:hAnsi="Arial" w:cs="Arial"/>
          <w:i/>
          <w:color w:val="000000"/>
        </w:rPr>
        <w:t>nfoque interdisciplinar, c</w:t>
      </w:r>
      <w:r w:rsidR="00A5256C" w:rsidRPr="006B1EDC">
        <w:rPr>
          <w:rFonts w:ascii="Arial" w:hAnsi="Arial" w:cs="Arial"/>
          <w:i/>
          <w:color w:val="000000"/>
        </w:rPr>
        <w:t>omplementariedad de los participantes y medida en que el consorcio en su conjunto reúne la experiencia necesaria</w:t>
      </w:r>
      <w:r w:rsidRPr="006B1EDC">
        <w:rPr>
          <w:rFonts w:ascii="Arial" w:hAnsi="Arial" w:cs="Arial"/>
          <w:i/>
          <w:color w:val="000000"/>
        </w:rPr>
        <w:t>.</w:t>
      </w:r>
    </w:p>
    <w:p w14:paraId="384C3236" w14:textId="6309F9C5" w:rsidR="00961033" w:rsidRPr="006B1EDC" w:rsidRDefault="00961033" w:rsidP="00093620">
      <w:pPr>
        <w:pStyle w:val="Prrafodelista"/>
        <w:tabs>
          <w:tab w:val="left" w:pos="567"/>
        </w:tabs>
        <w:spacing w:after="120" w:line="100" w:lineRule="atLeast"/>
        <w:ind w:left="567"/>
        <w:jc w:val="both"/>
        <w:rPr>
          <w:rFonts w:ascii="Arial" w:hAnsi="Arial" w:cs="Arial"/>
          <w:color w:val="000000"/>
        </w:rPr>
      </w:pPr>
    </w:p>
    <w:p w14:paraId="10BFE963" w14:textId="2D69473E" w:rsidR="006B1EDC" w:rsidRPr="006B1EDC" w:rsidRDefault="006B1EDC" w:rsidP="00093620">
      <w:pPr>
        <w:pStyle w:val="Prrafodelista"/>
        <w:tabs>
          <w:tab w:val="left" w:pos="567"/>
        </w:tabs>
        <w:spacing w:after="120" w:line="100" w:lineRule="atLeast"/>
        <w:ind w:left="567"/>
        <w:jc w:val="both"/>
        <w:rPr>
          <w:rFonts w:ascii="Arial" w:hAnsi="Arial" w:cs="Arial"/>
          <w:color w:val="000000"/>
        </w:rPr>
      </w:pPr>
    </w:p>
    <w:p w14:paraId="3ADEEBEB" w14:textId="150D5A69" w:rsidR="006B1EDC" w:rsidRPr="006B1EDC" w:rsidRDefault="006B1EDC" w:rsidP="00093620">
      <w:pPr>
        <w:pStyle w:val="Prrafodelista"/>
        <w:tabs>
          <w:tab w:val="left" w:pos="567"/>
        </w:tabs>
        <w:spacing w:after="120" w:line="100" w:lineRule="atLeast"/>
        <w:ind w:left="567"/>
        <w:jc w:val="both"/>
        <w:rPr>
          <w:rFonts w:ascii="Arial" w:hAnsi="Arial" w:cs="Arial"/>
          <w:color w:val="000000"/>
        </w:rPr>
      </w:pPr>
    </w:p>
    <w:p w14:paraId="3C521EEC" w14:textId="77777777" w:rsidR="006B1EDC" w:rsidRPr="006B1EDC" w:rsidRDefault="006B1EDC" w:rsidP="00093620">
      <w:pPr>
        <w:pStyle w:val="Prrafodelista"/>
        <w:tabs>
          <w:tab w:val="left" w:pos="567"/>
        </w:tabs>
        <w:spacing w:after="120" w:line="100" w:lineRule="atLeast"/>
        <w:ind w:left="567"/>
        <w:jc w:val="both"/>
        <w:rPr>
          <w:rFonts w:ascii="Arial" w:hAnsi="Arial" w:cs="Arial"/>
          <w:color w:val="000000"/>
        </w:rPr>
      </w:pPr>
    </w:p>
    <w:p w14:paraId="09A37426" w14:textId="437C58A9" w:rsidR="00154480" w:rsidRPr="006B1EDC" w:rsidRDefault="00AA06D2" w:rsidP="00093620">
      <w:pPr>
        <w:pStyle w:val="Prrafodelista"/>
        <w:numPr>
          <w:ilvl w:val="0"/>
          <w:numId w:val="6"/>
        </w:numPr>
        <w:tabs>
          <w:tab w:val="left" w:pos="567"/>
        </w:tabs>
        <w:spacing w:before="240" w:after="120" w:line="100" w:lineRule="atLeast"/>
        <w:jc w:val="both"/>
        <w:rPr>
          <w:rFonts w:ascii="Arial" w:hAnsi="Arial" w:cs="Arial"/>
          <w:b/>
          <w:bCs/>
          <w:iCs/>
          <w:color w:val="000000"/>
        </w:rPr>
      </w:pPr>
      <w:r w:rsidRPr="006B1EDC">
        <w:rPr>
          <w:rFonts w:ascii="Arial" w:hAnsi="Arial" w:cs="Arial"/>
          <w:b/>
          <w:bCs/>
          <w:iCs/>
          <w:color w:val="000000"/>
        </w:rPr>
        <w:t>I</w:t>
      </w:r>
      <w:r w:rsidR="00413C36" w:rsidRPr="006B1EDC">
        <w:rPr>
          <w:rFonts w:ascii="Arial" w:hAnsi="Arial" w:cs="Arial"/>
          <w:b/>
          <w:bCs/>
          <w:iCs/>
          <w:color w:val="000000"/>
        </w:rPr>
        <w:t>dentificación de riesgos y Plan de Contingencia</w:t>
      </w: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544"/>
        <w:gridCol w:w="1888"/>
        <w:gridCol w:w="4753"/>
      </w:tblGrid>
      <w:tr w:rsidR="001D08FC" w:rsidRPr="006B1EDC" w14:paraId="42A78B38" w14:textId="77777777" w:rsidTr="00E173D3">
        <w:trPr>
          <w:trHeight w:val="55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6AF92" w14:textId="77777777" w:rsidR="001D08FC" w:rsidRPr="006B1EDC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Riesgo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A56E0" w14:textId="77777777" w:rsidR="001D08FC" w:rsidRPr="006B1EDC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Probabilidad (B, M, A)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72F7" w14:textId="77777777" w:rsidR="001D08FC" w:rsidRPr="006B1EDC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Impacto </w:t>
            </w:r>
            <w:r w:rsidR="00592AC0" w:rsidRPr="006B1EDC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sobre el desarrollo del proyecto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E524A" w14:textId="77777777" w:rsidR="001D08FC" w:rsidRPr="006B1EDC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Plan de contingencia</w:t>
            </w:r>
          </w:p>
        </w:tc>
      </w:tr>
      <w:tr w:rsidR="001D08FC" w:rsidRPr="006B1EDC" w14:paraId="553FFB97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AEDF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7E72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C8AA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CECB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1D08FC" w:rsidRPr="006B1EDC" w14:paraId="715A0DD2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B264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5456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EF3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F399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</w:tr>
      <w:tr w:rsidR="001D08FC" w:rsidRPr="006B1EDC" w14:paraId="02F71A33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F29C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22E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40C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BB94" w14:textId="77777777" w:rsidR="001D08FC" w:rsidRPr="006B1EDC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6B1EDC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</w:tr>
    </w:tbl>
    <w:p w14:paraId="14BD0148" w14:textId="74BD5408" w:rsidR="00C9210E" w:rsidRPr="006B1EDC" w:rsidRDefault="00154480" w:rsidP="0009362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(*) B= Bajo; M=Medio; A=Alto</w:t>
      </w:r>
    </w:p>
    <w:p w14:paraId="380D6989" w14:textId="759673F3" w:rsidR="00093620" w:rsidRPr="006B1EDC" w:rsidRDefault="0009362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</w:rPr>
      </w:pPr>
    </w:p>
    <w:p w14:paraId="781E5C35" w14:textId="39F285CD" w:rsidR="00C9210E" w:rsidRPr="006B1EDC" w:rsidRDefault="00A40FD4" w:rsidP="00E173D3">
      <w:pPr>
        <w:pStyle w:val="Prrafodelista"/>
        <w:numPr>
          <w:ilvl w:val="0"/>
          <w:numId w:val="9"/>
        </w:numPr>
        <w:tabs>
          <w:tab w:val="left" w:pos="567"/>
        </w:tabs>
        <w:spacing w:after="0" w:line="100" w:lineRule="atLeast"/>
        <w:ind w:left="505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b/>
          <w:bCs/>
          <w:iCs/>
          <w:color w:val="000000"/>
        </w:rPr>
        <w:t>Presupuesto del Proyecto de Innovación</w:t>
      </w:r>
    </w:p>
    <w:p w14:paraId="59241CFC" w14:textId="77777777" w:rsidR="006B1EDC" w:rsidRPr="006B1EDC" w:rsidRDefault="006B1EDC" w:rsidP="006B1EDC">
      <w:pPr>
        <w:pStyle w:val="Prrafodelista"/>
        <w:tabs>
          <w:tab w:val="left" w:pos="567"/>
        </w:tabs>
        <w:spacing w:after="0" w:line="100" w:lineRule="atLeast"/>
        <w:ind w:left="505"/>
        <w:jc w:val="both"/>
        <w:rPr>
          <w:rFonts w:ascii="Arial" w:hAnsi="Arial" w:cs="Arial"/>
          <w:i/>
          <w:color w:val="000000"/>
        </w:rPr>
      </w:pPr>
    </w:p>
    <w:p w14:paraId="2E7AB85E" w14:textId="5978C9C2" w:rsidR="00A40FD4" w:rsidRPr="006B1EDC" w:rsidRDefault="00A40FD4" w:rsidP="00A40FD4">
      <w:pPr>
        <w:pStyle w:val="Prrafodelista"/>
        <w:spacing w:after="240"/>
        <w:ind w:left="284"/>
        <w:jc w:val="both"/>
        <w:rPr>
          <w:rFonts w:ascii="Arial" w:hAnsi="Arial" w:cs="Arial"/>
          <w:b/>
          <w:bCs/>
          <w:u w:val="single"/>
        </w:rPr>
      </w:pPr>
      <w:r w:rsidRPr="006B1EDC">
        <w:rPr>
          <w:rFonts w:ascii="Arial" w:hAnsi="Arial" w:cs="Arial"/>
          <w:bCs/>
        </w:rPr>
        <w:t xml:space="preserve">El importe solicitado por el concepto de VIAJES Y DIETAS, MATERIAL FUNGIBLE y SUBCONTRATACIONES Y ASISTENCIA TÉCNICA podrá ser asignado a la UV o al INCLIVA en función de la disponibilidad presupuestaria de cada institución. En la resolución de concesión se indicarán los importes dispuestos por cada institución. </w:t>
      </w:r>
      <w:r w:rsidRPr="006B1EDC">
        <w:rPr>
          <w:rFonts w:ascii="Arial" w:hAnsi="Arial" w:cs="Arial"/>
          <w:b/>
          <w:bCs/>
          <w:u w:val="single"/>
        </w:rPr>
        <w:t>Cada proyecto puede obtener una financiación máxima de 20.000</w:t>
      </w:r>
      <w:r w:rsidR="006B1EDC" w:rsidRPr="006B1EDC">
        <w:rPr>
          <w:rFonts w:ascii="Arial" w:hAnsi="Arial" w:cs="Arial"/>
          <w:b/>
          <w:bCs/>
          <w:u w:val="single"/>
        </w:rPr>
        <w:t xml:space="preserve"> </w:t>
      </w:r>
      <w:r w:rsidRPr="006B1EDC">
        <w:rPr>
          <w:rFonts w:ascii="Arial" w:hAnsi="Arial" w:cs="Arial"/>
          <w:b/>
          <w:bCs/>
          <w:u w:val="single"/>
        </w:rPr>
        <w:t>€.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670"/>
        <w:gridCol w:w="1276"/>
      </w:tblGrid>
      <w:tr w:rsidR="00A40FD4" w:rsidRPr="006B1EDC" w14:paraId="72220C5A" w14:textId="77777777" w:rsidTr="006B1EDC">
        <w:trPr>
          <w:trHeight w:val="36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FFC84A" w14:textId="77777777" w:rsidR="00A40FD4" w:rsidRPr="006B1EDC" w:rsidRDefault="00A40FD4" w:rsidP="00AF0F4A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</w:pPr>
            <w:proofErr w:type="spellStart"/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>Concepto</w:t>
            </w:r>
            <w:proofErr w:type="spellEnd"/>
          </w:p>
        </w:tc>
        <w:tc>
          <w:tcPr>
            <w:tcW w:w="5670" w:type="dxa"/>
            <w:vAlign w:val="center"/>
          </w:tcPr>
          <w:p w14:paraId="53B38610" w14:textId="77777777" w:rsidR="00A40FD4" w:rsidRPr="006B1EDC" w:rsidRDefault="00A40FD4" w:rsidP="00AF0F4A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</w:pPr>
            <w:proofErr w:type="spellStart"/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>Descripción</w:t>
            </w:r>
            <w:proofErr w:type="spellEnd"/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 xml:space="preserve"> y </w:t>
            </w:r>
            <w:proofErr w:type="spellStart"/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>observaciones</w:t>
            </w:r>
            <w:proofErr w:type="spellEnd"/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 xml:space="preserve"> (**)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2B0315" w14:textId="77777777" w:rsidR="00A40FD4" w:rsidRPr="006B1EDC" w:rsidRDefault="00A40FD4" w:rsidP="00AF0F4A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</w:pPr>
            <w:r w:rsidRPr="006B1EDC">
              <w:rPr>
                <w:rFonts w:ascii="Arial" w:eastAsiaTheme="majorEastAsia" w:hAnsi="Arial" w:cs="Arial"/>
                <w:b/>
                <w:color w:val="1F3763" w:themeColor="accent1" w:themeShade="7F"/>
                <w:lang w:val="ca-ES" w:eastAsia="zh-TW"/>
              </w:rPr>
              <w:t>Total (€)</w:t>
            </w:r>
          </w:p>
        </w:tc>
      </w:tr>
      <w:tr w:rsidR="00A40FD4" w:rsidRPr="006B1EDC" w14:paraId="3FA7C5BE" w14:textId="77777777" w:rsidTr="006B1EDC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40BCBA" w14:textId="77777777" w:rsidR="00A40FD4" w:rsidRPr="006B1EDC" w:rsidRDefault="00A40FD4" w:rsidP="00AF0F4A">
            <w:pPr>
              <w:spacing w:after="120"/>
              <w:ind w:right="-1460"/>
              <w:rPr>
                <w:rFonts w:ascii="Arial" w:eastAsiaTheme="minorEastAsia" w:hAnsi="Arial" w:cs="Arial"/>
                <w:lang w:val="ca-ES" w:eastAsia="zh-TW"/>
              </w:rPr>
            </w:pPr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Personal </w:t>
            </w:r>
          </w:p>
        </w:tc>
        <w:tc>
          <w:tcPr>
            <w:tcW w:w="5670" w:type="dxa"/>
          </w:tcPr>
          <w:p w14:paraId="1194F1EE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120072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  <w:tr w:rsidR="00A40FD4" w:rsidRPr="006B1EDC" w14:paraId="723FB77D" w14:textId="77777777" w:rsidTr="006B1EDC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9E9EF" w14:textId="77777777" w:rsidR="00A40FD4" w:rsidRPr="006B1EDC" w:rsidRDefault="00A40FD4" w:rsidP="00AF0F4A">
            <w:pPr>
              <w:spacing w:after="120"/>
              <w:ind w:right="-1460"/>
              <w:rPr>
                <w:rFonts w:ascii="Arial" w:eastAsiaTheme="minorEastAsia" w:hAnsi="Arial" w:cs="Arial"/>
                <w:lang w:val="ca-ES" w:eastAsia="zh-TW"/>
              </w:rPr>
            </w:pPr>
            <w:r w:rsidRPr="006B1EDC">
              <w:rPr>
                <w:rFonts w:ascii="Arial" w:eastAsiaTheme="minorEastAsia" w:hAnsi="Arial" w:cs="Arial"/>
                <w:lang w:val="ca-ES" w:eastAsia="zh-TW"/>
              </w:rPr>
              <w:t>Material fungible</w:t>
            </w:r>
          </w:p>
        </w:tc>
        <w:tc>
          <w:tcPr>
            <w:tcW w:w="5670" w:type="dxa"/>
          </w:tcPr>
          <w:p w14:paraId="6E703C7B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CD1F89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  <w:tr w:rsidR="00A40FD4" w:rsidRPr="006B1EDC" w14:paraId="65E54AF9" w14:textId="77777777" w:rsidTr="006B1EDC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6F25C2" w14:textId="77777777" w:rsidR="00A40FD4" w:rsidRPr="006B1EDC" w:rsidRDefault="00A40FD4" w:rsidP="00AF0F4A">
            <w:pPr>
              <w:spacing w:after="120"/>
              <w:ind w:right="-1460"/>
              <w:rPr>
                <w:rFonts w:ascii="Arial" w:eastAsiaTheme="minorEastAsia" w:hAnsi="Arial" w:cs="Arial"/>
                <w:lang w:val="ca-ES" w:eastAsia="zh-TW"/>
              </w:rPr>
            </w:pPr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Viajes y </w:t>
            </w: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dietas</w:t>
            </w:r>
            <w:proofErr w:type="spellEnd"/>
          </w:p>
        </w:tc>
        <w:tc>
          <w:tcPr>
            <w:tcW w:w="5670" w:type="dxa"/>
          </w:tcPr>
          <w:p w14:paraId="700833F4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E057D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  <w:tr w:rsidR="00A40FD4" w:rsidRPr="006B1EDC" w14:paraId="180E4EA3" w14:textId="77777777" w:rsidTr="006B1EDC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A2600" w14:textId="77777777" w:rsidR="00A40FD4" w:rsidRPr="006B1EDC" w:rsidRDefault="00A40FD4" w:rsidP="00AF0F4A">
            <w:pPr>
              <w:spacing w:after="120"/>
              <w:ind w:right="147"/>
              <w:rPr>
                <w:rFonts w:ascii="Arial" w:eastAsiaTheme="minorEastAsia" w:hAnsi="Arial" w:cs="Arial"/>
                <w:lang w:val="ca-ES" w:eastAsia="zh-TW"/>
              </w:rPr>
            </w:pP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Subcontrataciones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 y </w:t>
            </w: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asistencias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 </w:t>
            </w: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técnicas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 </w:t>
            </w:r>
            <w:r w:rsidRPr="006B1EDC">
              <w:rPr>
                <w:rFonts w:ascii="Arial" w:eastAsiaTheme="minorEastAsia" w:hAnsi="Arial" w:cs="Arial"/>
                <w:b/>
                <w:lang w:val="ca-ES" w:eastAsia="zh-TW"/>
              </w:rPr>
              <w:t>(*)</w:t>
            </w:r>
          </w:p>
        </w:tc>
        <w:tc>
          <w:tcPr>
            <w:tcW w:w="5670" w:type="dxa"/>
          </w:tcPr>
          <w:p w14:paraId="711084EB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C8310C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  <w:tr w:rsidR="00F911DA" w:rsidRPr="006B1EDC" w14:paraId="39C23423" w14:textId="77777777" w:rsidTr="006B1EDC">
        <w:trPr>
          <w:trHeight w:val="390"/>
        </w:trPr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3CF1C3" w14:textId="77777777" w:rsidR="00F911DA" w:rsidRPr="006B1EDC" w:rsidRDefault="00A40FD4">
            <w:pPr>
              <w:spacing w:after="120"/>
              <w:ind w:right="-1460"/>
              <w:rPr>
                <w:rFonts w:ascii="Arial" w:eastAsiaTheme="minorEastAsia" w:hAnsi="Arial" w:cs="Arial"/>
                <w:lang w:val="ca-ES" w:eastAsia="zh-TW"/>
              </w:rPr>
            </w:pP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Otros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 </w:t>
            </w:r>
            <w:proofErr w:type="spellStart"/>
            <w:r w:rsidR="00F911DA" w:rsidRPr="006B1EDC">
              <w:rPr>
                <w:rFonts w:ascii="Arial" w:eastAsiaTheme="minorEastAsia" w:hAnsi="Arial" w:cs="Arial"/>
                <w:lang w:val="ca-ES" w:eastAsia="zh-TW"/>
              </w:rPr>
              <w:t>gastos</w:t>
            </w:r>
            <w:proofErr w:type="spellEnd"/>
            <w:r w:rsidR="00F911DA" w:rsidRPr="006B1EDC">
              <w:rPr>
                <w:rFonts w:ascii="Arial" w:eastAsiaTheme="minorEastAsia" w:hAnsi="Arial" w:cs="Arial"/>
                <w:lang w:val="ca-ES" w:eastAsia="zh-TW"/>
              </w:rPr>
              <w:t xml:space="preserve"> </w:t>
            </w:r>
          </w:p>
          <w:p w14:paraId="77EB7C4F" w14:textId="7A16E139" w:rsidR="00A40FD4" w:rsidRPr="006B1EDC" w:rsidRDefault="00F911DA">
            <w:pPr>
              <w:spacing w:after="120"/>
              <w:ind w:right="-1460"/>
              <w:rPr>
                <w:rFonts w:ascii="Arial" w:eastAsiaTheme="minorEastAsia" w:hAnsi="Arial" w:cs="Arial"/>
                <w:lang w:val="ca-ES" w:eastAsia="zh-TW"/>
              </w:rPr>
            </w:pPr>
            <w:r w:rsidRPr="006B1EDC">
              <w:rPr>
                <w:rFonts w:ascii="Arial" w:eastAsiaTheme="minorEastAsia" w:hAnsi="Arial" w:cs="Arial"/>
                <w:lang w:val="ca-ES" w:eastAsia="zh-TW"/>
              </w:rPr>
              <w:t>(</w:t>
            </w: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debidamente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 xml:space="preserve"> </w:t>
            </w:r>
            <w:proofErr w:type="spellStart"/>
            <w:r w:rsidRPr="006B1EDC">
              <w:rPr>
                <w:rFonts w:ascii="Arial" w:eastAsiaTheme="minorEastAsia" w:hAnsi="Arial" w:cs="Arial"/>
                <w:lang w:val="ca-ES" w:eastAsia="zh-TW"/>
              </w:rPr>
              <w:t>justificados</w:t>
            </w:r>
            <w:proofErr w:type="spellEnd"/>
            <w:r w:rsidRPr="006B1EDC">
              <w:rPr>
                <w:rFonts w:ascii="Arial" w:eastAsiaTheme="minorEastAsia" w:hAnsi="Arial" w:cs="Arial"/>
                <w:lang w:val="ca-ES" w:eastAsia="zh-TW"/>
              </w:rPr>
              <w:t>)</w:t>
            </w:r>
          </w:p>
        </w:tc>
        <w:tc>
          <w:tcPr>
            <w:tcW w:w="5670" w:type="dxa"/>
          </w:tcPr>
          <w:p w14:paraId="200CCC47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0570B9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  <w:tr w:rsidR="00A40FD4" w:rsidRPr="006B1EDC" w14:paraId="515F7510" w14:textId="77777777" w:rsidTr="006B1EDC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56EEC4" w14:textId="43A7F391" w:rsidR="00A40FD4" w:rsidRPr="006B1EDC" w:rsidRDefault="00A40FD4" w:rsidP="00AF0F4A">
            <w:pPr>
              <w:keepNext/>
              <w:keepLines/>
              <w:spacing w:after="120"/>
              <w:outlineLvl w:val="6"/>
              <w:rPr>
                <w:rFonts w:ascii="Arial" w:eastAsiaTheme="majorEastAsia" w:hAnsi="Arial" w:cs="Arial"/>
                <w:b/>
                <w:i/>
                <w:iCs/>
                <w:color w:val="1F3763" w:themeColor="accent1" w:themeShade="7F"/>
                <w:lang w:val="ca-ES" w:eastAsia="zh-TW"/>
              </w:rPr>
            </w:pPr>
            <w:r w:rsidRPr="006B1EDC">
              <w:rPr>
                <w:rFonts w:ascii="Arial" w:eastAsiaTheme="majorEastAsia" w:hAnsi="Arial" w:cs="Arial"/>
                <w:b/>
                <w:i/>
                <w:iCs/>
                <w:color w:val="1F3763" w:themeColor="accent1" w:themeShade="7F"/>
                <w:lang w:val="ca-ES" w:eastAsia="zh-TW"/>
              </w:rPr>
              <w:t>PRESUPUESTO</w:t>
            </w:r>
            <w:r w:rsidR="00F911DA" w:rsidRPr="006B1EDC">
              <w:rPr>
                <w:rFonts w:ascii="Arial" w:eastAsiaTheme="majorEastAsia" w:hAnsi="Arial" w:cs="Arial"/>
                <w:b/>
                <w:i/>
                <w:iCs/>
                <w:color w:val="1F3763" w:themeColor="accent1" w:themeShade="7F"/>
                <w:lang w:val="ca-ES" w:eastAsia="zh-TW"/>
              </w:rPr>
              <w:t xml:space="preserve"> TOTAL</w:t>
            </w:r>
          </w:p>
        </w:tc>
        <w:tc>
          <w:tcPr>
            <w:tcW w:w="5670" w:type="dxa"/>
          </w:tcPr>
          <w:p w14:paraId="2412BD0E" w14:textId="77777777" w:rsidR="00A40FD4" w:rsidRPr="006B1EDC" w:rsidRDefault="00A40FD4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EB927B" w14:textId="53AAF604" w:rsidR="00F911DA" w:rsidRPr="006B1EDC" w:rsidRDefault="00F911DA" w:rsidP="00AF0F4A">
            <w:pPr>
              <w:spacing w:after="120"/>
              <w:rPr>
                <w:rFonts w:ascii="Arial" w:eastAsiaTheme="minorEastAsia" w:hAnsi="Arial" w:cs="Arial"/>
                <w:lang w:val="ca-ES" w:eastAsia="zh-TW"/>
              </w:rPr>
            </w:pPr>
          </w:p>
        </w:tc>
      </w:tr>
    </w:tbl>
    <w:p w14:paraId="5E5FF5AE" w14:textId="1F3D03C8" w:rsidR="00A40FD4" w:rsidRPr="006B1EDC" w:rsidRDefault="00A40FD4" w:rsidP="00A40FD4">
      <w:pPr>
        <w:pStyle w:val="Prrafodelista"/>
        <w:spacing w:after="240"/>
        <w:ind w:left="284"/>
        <w:jc w:val="both"/>
        <w:rPr>
          <w:rFonts w:ascii="Arial" w:hAnsi="Arial" w:cs="Arial"/>
          <w:bCs/>
          <w:i/>
        </w:rPr>
      </w:pPr>
      <w:r w:rsidRPr="006B1EDC">
        <w:rPr>
          <w:rFonts w:ascii="Arial" w:hAnsi="Arial" w:cs="Arial"/>
          <w:bCs/>
        </w:rPr>
        <w:t>(*) de estas subcontrataciones, especificar el presupuesto de aquellas que corresponderían al SCSIE/UCIM.</w:t>
      </w:r>
      <w:r w:rsidR="006B1EDC">
        <w:rPr>
          <w:rFonts w:ascii="Arial" w:eastAsiaTheme="majorEastAsia" w:hAnsi="Arial" w:cs="Arial"/>
          <w:lang w:val="ca-ES" w:eastAsia="zh-TW"/>
        </w:rPr>
        <w:t xml:space="preserve"> </w:t>
      </w:r>
      <w:r w:rsidRPr="006B1EDC">
        <w:rPr>
          <w:rFonts w:ascii="Arial" w:eastAsiaTheme="majorEastAsia" w:hAnsi="Arial" w:cs="Arial"/>
          <w:lang w:val="ca-ES" w:eastAsia="zh-TW"/>
        </w:rPr>
        <w:t xml:space="preserve">(**) si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procede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 xml:space="preserve">, indicar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preferencia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 xml:space="preserve"> de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entidad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 xml:space="preserve">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donde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 xml:space="preserve">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asignar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 xml:space="preserve"> la partida </w:t>
      </w:r>
      <w:proofErr w:type="spellStart"/>
      <w:r w:rsidRPr="006B1EDC">
        <w:rPr>
          <w:rFonts w:ascii="Arial" w:eastAsiaTheme="majorEastAsia" w:hAnsi="Arial" w:cs="Arial"/>
          <w:lang w:val="ca-ES" w:eastAsia="zh-TW"/>
        </w:rPr>
        <w:t>presupuestaria</w:t>
      </w:r>
      <w:proofErr w:type="spellEnd"/>
      <w:r w:rsidRPr="006B1EDC">
        <w:rPr>
          <w:rFonts w:ascii="Arial" w:eastAsiaTheme="majorEastAsia" w:hAnsi="Arial" w:cs="Arial"/>
          <w:lang w:val="ca-ES" w:eastAsia="zh-TW"/>
        </w:rPr>
        <w:t>)</w:t>
      </w:r>
    </w:p>
    <w:p w14:paraId="48A49A07" w14:textId="77777777" w:rsidR="00093620" w:rsidRPr="006B1EDC" w:rsidRDefault="00093620" w:rsidP="00093620">
      <w:pPr>
        <w:pStyle w:val="Prrafodelista"/>
        <w:tabs>
          <w:tab w:val="left" w:pos="567"/>
        </w:tabs>
        <w:spacing w:before="240" w:after="120" w:line="100" w:lineRule="atLeast"/>
        <w:jc w:val="both"/>
        <w:rPr>
          <w:rFonts w:ascii="Arial" w:hAnsi="Arial" w:cs="Arial"/>
          <w:i/>
          <w:color w:val="000000"/>
        </w:rPr>
      </w:pPr>
    </w:p>
    <w:p w14:paraId="447623E4" w14:textId="0A7AE7BC" w:rsidR="00961033" w:rsidRPr="006B1EDC" w:rsidRDefault="00961033">
      <w:pPr>
        <w:numPr>
          <w:ilvl w:val="0"/>
          <w:numId w:val="9"/>
        </w:num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b/>
          <w:color w:val="000000"/>
        </w:rPr>
        <w:t>I</w:t>
      </w:r>
      <w:r w:rsidR="00413C36" w:rsidRPr="006B1EDC">
        <w:rPr>
          <w:rFonts w:ascii="Arial" w:hAnsi="Arial" w:cs="Arial"/>
          <w:b/>
          <w:color w:val="000000"/>
        </w:rPr>
        <w:t>mpacto Tecnológico</w:t>
      </w:r>
      <w:r w:rsidR="00B11E1E" w:rsidRPr="006B1EDC">
        <w:rPr>
          <w:rFonts w:ascii="Arial" w:hAnsi="Arial" w:cs="Arial"/>
          <w:b/>
          <w:color w:val="000000"/>
        </w:rPr>
        <w:t>, Económico y Sociosanitario</w:t>
      </w:r>
      <w:r w:rsidR="00413C36" w:rsidRPr="006B1EDC">
        <w:rPr>
          <w:rFonts w:ascii="Arial" w:hAnsi="Arial" w:cs="Arial"/>
          <w:b/>
          <w:color w:val="000000"/>
        </w:rPr>
        <w:t xml:space="preserve"> del Producto o Servicio derivado de los Resultados </w:t>
      </w:r>
      <w:r w:rsidR="00B11E1E" w:rsidRPr="006B1EDC">
        <w:rPr>
          <w:rFonts w:ascii="Arial" w:hAnsi="Arial" w:cs="Arial"/>
          <w:b/>
          <w:color w:val="000000"/>
        </w:rPr>
        <w:t>esperados</w:t>
      </w:r>
    </w:p>
    <w:p w14:paraId="34407362" w14:textId="77777777" w:rsidR="006B1EDC" w:rsidRPr="006B1EDC" w:rsidRDefault="00B11E1E" w:rsidP="00B11E1E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Mercado/patología objetivo al cual se dirige y justificación de la necesidad.</w:t>
      </w:r>
    </w:p>
    <w:p w14:paraId="1A255371" w14:textId="17AF1EE2" w:rsidR="00B11E1E" w:rsidRPr="006B1EDC" w:rsidRDefault="00B11E1E" w:rsidP="006B1EDC">
      <w:pPr>
        <w:pStyle w:val="Prrafodelista"/>
        <w:tabs>
          <w:tab w:val="left" w:pos="567"/>
        </w:tabs>
        <w:spacing w:after="0" w:line="100" w:lineRule="atLeast"/>
        <w:ind w:left="862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 </w:t>
      </w:r>
    </w:p>
    <w:p w14:paraId="24FECE79" w14:textId="279741AE" w:rsidR="00B11E1E" w:rsidRPr="006B1EDC" w:rsidRDefault="00B11E1E" w:rsidP="00B11E1E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Aplicabilidad en otros mercados/patologías, áreas clínicas o tecnológicas. </w:t>
      </w:r>
    </w:p>
    <w:p w14:paraId="70BF8A32" w14:textId="77777777" w:rsidR="006B1EDC" w:rsidRPr="006B1EDC" w:rsidRDefault="006B1EDC" w:rsidP="006B1EDC">
      <w:pPr>
        <w:pStyle w:val="Prrafodelista"/>
        <w:tabs>
          <w:tab w:val="left" w:pos="567"/>
        </w:tabs>
        <w:spacing w:after="0" w:line="100" w:lineRule="atLeast"/>
        <w:ind w:left="862"/>
        <w:jc w:val="both"/>
        <w:rPr>
          <w:rFonts w:ascii="Arial" w:hAnsi="Arial" w:cs="Arial"/>
          <w:i/>
          <w:color w:val="000000"/>
        </w:rPr>
      </w:pPr>
    </w:p>
    <w:p w14:paraId="62635DDC" w14:textId="77777777" w:rsidR="006B1EDC" w:rsidRPr="006B1EDC" w:rsidRDefault="00B11E1E" w:rsidP="00B11E1E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Aplicabilidad clínica de los resultados (proximidad al mercado/paciente)</w:t>
      </w:r>
    </w:p>
    <w:p w14:paraId="5E43C92E" w14:textId="06C5A638" w:rsidR="00B11E1E" w:rsidRPr="006B1EDC" w:rsidRDefault="00B11E1E" w:rsidP="006B1EDC">
      <w:pPr>
        <w:pStyle w:val="Prrafodelista"/>
        <w:tabs>
          <w:tab w:val="left" w:pos="567"/>
        </w:tabs>
        <w:spacing w:after="0" w:line="100" w:lineRule="atLeast"/>
        <w:ind w:left="862"/>
        <w:jc w:val="both"/>
        <w:rPr>
          <w:rFonts w:ascii="Arial" w:hAnsi="Arial" w:cs="Arial"/>
          <w:i/>
          <w:color w:val="000000"/>
        </w:rPr>
      </w:pPr>
    </w:p>
    <w:p w14:paraId="4A9AB47D" w14:textId="59E315A8" w:rsidR="00413C36" w:rsidRPr="006B1EDC" w:rsidRDefault="009E7D6B" w:rsidP="00E173D3">
      <w:pPr>
        <w:pStyle w:val="Prrafodelista"/>
        <w:numPr>
          <w:ilvl w:val="0"/>
          <w:numId w:val="16"/>
        </w:numPr>
        <w:tabs>
          <w:tab w:val="left" w:pos="567"/>
          <w:tab w:val="left" w:pos="851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Ventajas técnicas y funcionales respecto a la tecnología o práctica clínica que se usa actualmente</w:t>
      </w:r>
      <w:r w:rsidR="009C7541" w:rsidRPr="006B1EDC">
        <w:rPr>
          <w:rFonts w:ascii="Arial" w:hAnsi="Arial" w:cs="Arial"/>
          <w:i/>
          <w:color w:val="000000"/>
        </w:rPr>
        <w:t>.</w:t>
      </w:r>
      <w:r w:rsidR="00B11E1E" w:rsidRPr="006B1EDC">
        <w:rPr>
          <w:rFonts w:ascii="Arial" w:hAnsi="Arial" w:cs="Arial"/>
          <w:i/>
          <w:color w:val="000000"/>
        </w:rPr>
        <w:t xml:space="preserve"> </w:t>
      </w:r>
      <w:r w:rsidR="00413C36" w:rsidRPr="006B1EDC">
        <w:rPr>
          <w:rFonts w:ascii="Arial" w:hAnsi="Arial" w:cs="Arial"/>
          <w:i/>
          <w:color w:val="000000"/>
        </w:rPr>
        <w:t>D</w:t>
      </w:r>
      <w:r w:rsidRPr="006B1EDC">
        <w:rPr>
          <w:rFonts w:ascii="Arial" w:hAnsi="Arial" w:cs="Arial"/>
          <w:i/>
          <w:color w:val="000000"/>
        </w:rPr>
        <w:t>escripción de las características innovadoras y diferenciadoras del producto o servicio derivado de los resultados del proyecto que aportan valor añadido y lo distinguen de otros productos o servicios ya existentes. Alternativas existentes en el mercado o en la práctica.</w:t>
      </w:r>
    </w:p>
    <w:p w14:paraId="4AA3CCEB" w14:textId="77777777" w:rsidR="006B1EDC" w:rsidRPr="006B1EDC" w:rsidRDefault="00434B66" w:rsidP="00434B66">
      <w:pPr>
        <w:pStyle w:val="Prrafodelista"/>
        <w:numPr>
          <w:ilvl w:val="0"/>
          <w:numId w:val="16"/>
        </w:numPr>
        <w:tabs>
          <w:tab w:val="left" w:pos="567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En qué medida el proyecto propuesto contribuye a madurar y poner a punto el resultado de partida para facilitar la traslación.</w:t>
      </w:r>
    </w:p>
    <w:p w14:paraId="7CECE5C8" w14:textId="1914B656" w:rsidR="00434B66" w:rsidRPr="006B1EDC" w:rsidRDefault="00434B66" w:rsidP="006B1EDC">
      <w:pPr>
        <w:pStyle w:val="Prrafodelista"/>
        <w:tabs>
          <w:tab w:val="left" w:pos="567"/>
        </w:tabs>
        <w:spacing w:after="0" w:line="100" w:lineRule="atLeast"/>
        <w:ind w:left="862"/>
        <w:jc w:val="both"/>
        <w:rPr>
          <w:rFonts w:ascii="Arial" w:hAnsi="Arial" w:cs="Arial"/>
          <w:i/>
          <w:color w:val="000000"/>
        </w:rPr>
      </w:pPr>
    </w:p>
    <w:p w14:paraId="2B995BD7" w14:textId="2B42E5EE" w:rsidR="00961033" w:rsidRPr="006B1EDC" w:rsidRDefault="00497EFB" w:rsidP="00E173D3">
      <w:pPr>
        <w:pStyle w:val="Prrafodelista"/>
        <w:numPr>
          <w:ilvl w:val="0"/>
          <w:numId w:val="16"/>
        </w:numPr>
        <w:tabs>
          <w:tab w:val="left" w:pos="567"/>
          <w:tab w:val="left" w:pos="851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Indique</w:t>
      </w:r>
      <w:r w:rsidR="00961033" w:rsidRPr="006B1EDC">
        <w:rPr>
          <w:rFonts w:ascii="Arial" w:hAnsi="Arial" w:cs="Arial"/>
          <w:i/>
          <w:color w:val="000000"/>
        </w:rPr>
        <w:t xml:space="preserve"> si </w:t>
      </w:r>
      <w:r w:rsidR="004E732E" w:rsidRPr="006B1EDC">
        <w:rPr>
          <w:rFonts w:ascii="Arial" w:hAnsi="Arial" w:cs="Arial"/>
          <w:i/>
          <w:color w:val="000000"/>
        </w:rPr>
        <w:t xml:space="preserve">los resultados </w:t>
      </w:r>
      <w:r w:rsidR="00434B66" w:rsidRPr="006B1EDC">
        <w:rPr>
          <w:rFonts w:ascii="Arial" w:hAnsi="Arial" w:cs="Arial"/>
          <w:i/>
          <w:color w:val="000000"/>
        </w:rPr>
        <w:t xml:space="preserve">futuros </w:t>
      </w:r>
      <w:r w:rsidR="004E732E" w:rsidRPr="006B1EDC">
        <w:rPr>
          <w:rFonts w:ascii="Arial" w:hAnsi="Arial" w:cs="Arial"/>
          <w:i/>
          <w:color w:val="000000"/>
        </w:rPr>
        <w:t xml:space="preserve">que se desarrollarán </w:t>
      </w:r>
      <w:r w:rsidR="00961033" w:rsidRPr="006B1EDC">
        <w:rPr>
          <w:rFonts w:ascii="Arial" w:hAnsi="Arial" w:cs="Arial"/>
          <w:i/>
          <w:color w:val="000000"/>
        </w:rPr>
        <w:t>podrá</w:t>
      </w:r>
      <w:r w:rsidR="004E732E" w:rsidRPr="006B1EDC">
        <w:rPr>
          <w:rFonts w:ascii="Arial" w:hAnsi="Arial" w:cs="Arial"/>
          <w:i/>
          <w:color w:val="000000"/>
        </w:rPr>
        <w:t>n</w:t>
      </w:r>
      <w:r w:rsidR="00961033" w:rsidRPr="006B1EDC">
        <w:rPr>
          <w:rFonts w:ascii="Arial" w:hAnsi="Arial" w:cs="Arial"/>
          <w:i/>
          <w:color w:val="000000"/>
        </w:rPr>
        <w:t xml:space="preserve"> dar lugar a patentes, modelos de utilidad, u otros resultados susceptibles de protección mediante propiedad industrial/intelectual (procedimientos, métodos de diagnóstico, metodologías, cuestionarios…). </w:t>
      </w:r>
    </w:p>
    <w:p w14:paraId="416E49A3" w14:textId="77777777" w:rsidR="00093620" w:rsidRPr="006B1EDC" w:rsidRDefault="00093620" w:rsidP="00E173D3">
      <w:pPr>
        <w:rPr>
          <w:rFonts w:ascii="Arial" w:hAnsi="Arial" w:cs="Arial"/>
          <w:i/>
        </w:rPr>
      </w:pPr>
    </w:p>
    <w:p w14:paraId="5F18BE91" w14:textId="503F037C" w:rsidR="00961033" w:rsidRPr="006B1EDC" w:rsidRDefault="00961033" w:rsidP="00E173D3">
      <w:pPr>
        <w:numPr>
          <w:ilvl w:val="0"/>
          <w:numId w:val="9"/>
        </w:num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b/>
          <w:color w:val="000000"/>
        </w:rPr>
        <w:t>P</w:t>
      </w:r>
      <w:r w:rsidR="00413C36" w:rsidRPr="006B1EDC">
        <w:rPr>
          <w:rFonts w:ascii="Arial" w:hAnsi="Arial" w:cs="Arial"/>
          <w:b/>
          <w:color w:val="000000"/>
        </w:rPr>
        <w:t>lan de Transferencia y Explotación</w:t>
      </w:r>
    </w:p>
    <w:p w14:paraId="1C757A59" w14:textId="77777777" w:rsidR="006B1EDC" w:rsidRPr="006B1EDC" w:rsidRDefault="006B1EDC" w:rsidP="006B1EDC">
      <w:pPr>
        <w:autoSpaceDE w:val="0"/>
        <w:spacing w:after="0" w:line="100" w:lineRule="atLeast"/>
        <w:ind w:left="502"/>
        <w:jc w:val="both"/>
        <w:rPr>
          <w:rFonts w:ascii="Arial" w:hAnsi="Arial" w:cs="Arial"/>
          <w:b/>
          <w:color w:val="000000"/>
        </w:rPr>
      </w:pPr>
    </w:p>
    <w:p w14:paraId="61D9819E" w14:textId="704E65F5" w:rsidR="006B1EDC" w:rsidRPr="006B1EDC" w:rsidRDefault="00497EFB" w:rsidP="00E173D3">
      <w:pPr>
        <w:autoSpaceDE w:val="0"/>
        <w:spacing w:after="0" w:line="100" w:lineRule="atLeast"/>
        <w:ind w:left="425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Indique</w:t>
      </w:r>
      <w:r w:rsidR="00961033" w:rsidRPr="006B1EDC">
        <w:rPr>
          <w:rFonts w:ascii="Arial" w:hAnsi="Arial" w:cs="Arial"/>
          <w:i/>
          <w:color w:val="000000"/>
        </w:rPr>
        <w:t xml:space="preserve"> si se dispone de una estrategia </w:t>
      </w:r>
      <w:r w:rsidR="00B11E1E" w:rsidRPr="006B1EDC">
        <w:rPr>
          <w:rFonts w:ascii="Arial" w:hAnsi="Arial" w:cs="Arial"/>
          <w:i/>
          <w:color w:val="000000"/>
        </w:rPr>
        <w:t>para explotar los resultados y llevar</w:t>
      </w:r>
      <w:r w:rsidR="008301CD" w:rsidRPr="006B1EDC">
        <w:rPr>
          <w:rFonts w:ascii="Arial" w:hAnsi="Arial" w:cs="Arial"/>
          <w:i/>
          <w:color w:val="000000"/>
        </w:rPr>
        <w:t xml:space="preserve"> el producto o servicio</w:t>
      </w:r>
      <w:r w:rsidR="00961033" w:rsidRPr="006B1EDC">
        <w:rPr>
          <w:rFonts w:ascii="Arial" w:hAnsi="Arial" w:cs="Arial"/>
          <w:i/>
          <w:color w:val="000000"/>
        </w:rPr>
        <w:t xml:space="preserve"> </w:t>
      </w:r>
      <w:r w:rsidR="00B11E1E" w:rsidRPr="006B1EDC">
        <w:rPr>
          <w:rFonts w:ascii="Arial" w:hAnsi="Arial" w:cs="Arial"/>
          <w:i/>
          <w:color w:val="000000"/>
        </w:rPr>
        <w:t xml:space="preserve">derivado </w:t>
      </w:r>
      <w:r w:rsidR="00961033" w:rsidRPr="006B1EDC">
        <w:rPr>
          <w:rFonts w:ascii="Arial" w:hAnsi="Arial" w:cs="Arial"/>
          <w:i/>
          <w:color w:val="000000"/>
        </w:rPr>
        <w:t>hasta la práctica clínica</w:t>
      </w:r>
      <w:r w:rsidR="00B11E1E" w:rsidRPr="006B1EDC">
        <w:rPr>
          <w:rFonts w:ascii="Arial" w:hAnsi="Arial" w:cs="Arial"/>
          <w:i/>
          <w:color w:val="000000"/>
        </w:rPr>
        <w:t>/mercado:</w:t>
      </w:r>
    </w:p>
    <w:p w14:paraId="3AFBDC6D" w14:textId="62EE87FC" w:rsidR="00B11E1E" w:rsidRPr="006B1EDC" w:rsidRDefault="00B11E1E" w:rsidP="00E173D3">
      <w:pPr>
        <w:pStyle w:val="Prrafodelista"/>
        <w:numPr>
          <w:ilvl w:val="0"/>
          <w:numId w:val="19"/>
        </w:numPr>
        <w:spacing w:after="0"/>
        <w:ind w:left="782" w:hanging="357"/>
        <w:rPr>
          <w:rFonts w:ascii="Arial" w:hAnsi="Arial" w:cs="Arial"/>
          <w:i/>
        </w:rPr>
      </w:pPr>
      <w:r w:rsidRPr="006B1EDC">
        <w:rPr>
          <w:rFonts w:ascii="Arial" w:hAnsi="Arial" w:cs="Arial"/>
          <w:i/>
          <w:color w:val="000000"/>
        </w:rPr>
        <w:t>E</w:t>
      </w:r>
      <w:r w:rsidR="001C5296" w:rsidRPr="006B1EDC">
        <w:rPr>
          <w:rFonts w:ascii="Arial" w:hAnsi="Arial" w:cs="Arial"/>
          <w:i/>
        </w:rPr>
        <w:t xml:space="preserve">strategia de Protección </w:t>
      </w:r>
      <w:r w:rsidRPr="006B1EDC">
        <w:rPr>
          <w:rFonts w:ascii="Arial" w:hAnsi="Arial" w:cs="Arial"/>
          <w:i/>
        </w:rPr>
        <w:t>(</w:t>
      </w:r>
      <w:r w:rsidR="001C5296" w:rsidRPr="006B1EDC">
        <w:rPr>
          <w:rFonts w:ascii="Arial" w:hAnsi="Arial" w:cs="Arial"/>
          <w:i/>
        </w:rPr>
        <w:t>Propiedad Intelectual/Industrial, secreto industrial, etc.</w:t>
      </w:r>
      <w:r w:rsidRPr="006B1EDC">
        <w:rPr>
          <w:rFonts w:ascii="Arial" w:hAnsi="Arial" w:cs="Arial"/>
          <w:i/>
        </w:rPr>
        <w:t>).</w:t>
      </w:r>
    </w:p>
    <w:p w14:paraId="3C30B68D" w14:textId="39320A2F" w:rsidR="000742ED" w:rsidRPr="006B1EDC" w:rsidRDefault="00B11E1E" w:rsidP="00E173D3">
      <w:pPr>
        <w:pStyle w:val="Prrafodelista"/>
        <w:numPr>
          <w:ilvl w:val="0"/>
          <w:numId w:val="19"/>
        </w:numPr>
        <w:autoSpaceDE w:val="0"/>
        <w:spacing w:after="0" w:line="100" w:lineRule="atLeast"/>
        <w:ind w:left="782" w:hanging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Modelo</w:t>
      </w:r>
      <w:r w:rsidR="001C5296" w:rsidRPr="006B1EDC">
        <w:rPr>
          <w:rFonts w:ascii="Arial" w:hAnsi="Arial" w:cs="Arial"/>
          <w:i/>
          <w:color w:val="000000"/>
        </w:rPr>
        <w:t xml:space="preserve"> de </w:t>
      </w:r>
      <w:r w:rsidRPr="006B1EDC">
        <w:rPr>
          <w:rFonts w:ascii="Arial" w:hAnsi="Arial" w:cs="Arial"/>
          <w:i/>
          <w:color w:val="000000"/>
        </w:rPr>
        <w:t>negocio.</w:t>
      </w:r>
    </w:p>
    <w:p w14:paraId="33D81DC9" w14:textId="4FBD88A3" w:rsidR="001C5296" w:rsidRPr="006B1EDC" w:rsidRDefault="00B11E1E" w:rsidP="00E173D3">
      <w:pPr>
        <w:pStyle w:val="Prrafodelista"/>
        <w:numPr>
          <w:ilvl w:val="0"/>
          <w:numId w:val="19"/>
        </w:numPr>
        <w:suppressAutoHyphens w:val="0"/>
        <w:spacing w:after="0" w:line="240" w:lineRule="auto"/>
        <w:ind w:left="782" w:hanging="357"/>
        <w:contextualSpacing/>
        <w:jc w:val="both"/>
        <w:rPr>
          <w:rFonts w:ascii="Arial" w:hAnsi="Arial" w:cs="Arial"/>
          <w:i/>
          <w:color w:val="000000"/>
          <w:lang w:eastAsia="es-ES"/>
        </w:rPr>
      </w:pPr>
      <w:r w:rsidRPr="006B1EDC">
        <w:rPr>
          <w:rFonts w:ascii="Arial" w:hAnsi="Arial" w:cs="Arial"/>
          <w:i/>
          <w:color w:val="000000"/>
        </w:rPr>
        <w:t>P</w:t>
      </w:r>
      <w:r w:rsidR="001C5296" w:rsidRPr="006B1EDC">
        <w:rPr>
          <w:rFonts w:ascii="Arial" w:hAnsi="Arial" w:cs="Arial"/>
          <w:i/>
          <w:color w:val="000000"/>
        </w:rPr>
        <w:t xml:space="preserve">erfiles de posibles empresas licenciatarias </w:t>
      </w:r>
      <w:r w:rsidR="000742ED" w:rsidRPr="006B1EDC">
        <w:rPr>
          <w:rFonts w:ascii="Arial" w:hAnsi="Arial" w:cs="Arial"/>
          <w:i/>
          <w:color w:val="000000"/>
        </w:rPr>
        <w:t>o c</w:t>
      </w:r>
      <w:r w:rsidR="000742ED" w:rsidRPr="006B1EDC">
        <w:rPr>
          <w:rFonts w:ascii="Arial" w:hAnsi="Arial" w:cs="Arial"/>
          <w:i/>
          <w:color w:val="000000"/>
          <w:lang w:eastAsia="es-ES"/>
        </w:rPr>
        <w:t xml:space="preserve">reación de Spin-off </w:t>
      </w:r>
      <w:r w:rsidR="001C5296" w:rsidRPr="006B1EDC">
        <w:rPr>
          <w:rFonts w:ascii="Arial" w:hAnsi="Arial" w:cs="Arial"/>
          <w:i/>
          <w:color w:val="000000"/>
        </w:rPr>
        <w:t>(si procede).</w:t>
      </w:r>
    </w:p>
    <w:p w14:paraId="0C5E9D8C" w14:textId="48CEE9D8" w:rsidR="00196A2E" w:rsidRPr="006B1EDC" w:rsidRDefault="00196A2E" w:rsidP="00E173D3">
      <w:pPr>
        <w:pStyle w:val="Prrafodelista"/>
        <w:suppressAutoHyphens w:val="0"/>
        <w:spacing w:after="0" w:line="240" w:lineRule="auto"/>
        <w:ind w:left="782"/>
        <w:contextualSpacing/>
        <w:jc w:val="both"/>
        <w:rPr>
          <w:rFonts w:ascii="Arial" w:hAnsi="Arial" w:cs="Arial"/>
          <w:i/>
          <w:color w:val="000000"/>
        </w:rPr>
      </w:pPr>
    </w:p>
    <w:p w14:paraId="44EDE088" w14:textId="77777777" w:rsidR="00196A2E" w:rsidRPr="006B1EDC" w:rsidRDefault="00196A2E" w:rsidP="00E173D3">
      <w:pPr>
        <w:pStyle w:val="Prrafodelista"/>
        <w:suppressAutoHyphens w:val="0"/>
        <w:spacing w:after="0" w:line="240" w:lineRule="auto"/>
        <w:ind w:left="782"/>
        <w:contextualSpacing/>
        <w:jc w:val="both"/>
        <w:rPr>
          <w:rFonts w:ascii="Arial" w:hAnsi="Arial" w:cs="Arial"/>
          <w:i/>
          <w:color w:val="000000"/>
          <w:lang w:eastAsia="es-ES"/>
        </w:rPr>
      </w:pPr>
    </w:p>
    <w:p w14:paraId="5E2E907F" w14:textId="3742F1CF" w:rsidR="00961033" w:rsidRPr="006B1EDC" w:rsidRDefault="00196A2E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  </w:t>
      </w:r>
      <w:r w:rsidRPr="006B1EDC">
        <w:rPr>
          <w:rFonts w:ascii="Arial" w:hAnsi="Arial" w:cs="Arial"/>
          <w:b/>
          <w:color w:val="000000"/>
        </w:rPr>
        <w:t>9</w:t>
      </w:r>
      <w:r w:rsidR="00961033" w:rsidRPr="006B1EDC">
        <w:rPr>
          <w:rFonts w:ascii="Arial" w:hAnsi="Arial" w:cs="Arial"/>
          <w:b/>
          <w:color w:val="000000"/>
        </w:rPr>
        <w:t>)</w:t>
      </w:r>
      <w:r w:rsidR="00961033" w:rsidRPr="006B1EDC">
        <w:rPr>
          <w:rFonts w:ascii="Arial" w:hAnsi="Arial" w:cs="Arial"/>
          <w:b/>
          <w:color w:val="000000"/>
        </w:rPr>
        <w:tab/>
        <w:t>E</w:t>
      </w:r>
      <w:r w:rsidR="00093620" w:rsidRPr="006B1EDC">
        <w:rPr>
          <w:rFonts w:ascii="Arial" w:hAnsi="Arial" w:cs="Arial"/>
          <w:b/>
          <w:color w:val="000000"/>
        </w:rPr>
        <w:t>quipo Investigador</w:t>
      </w:r>
    </w:p>
    <w:p w14:paraId="1E436359" w14:textId="77777777" w:rsidR="006B1EDC" w:rsidRPr="006B1EDC" w:rsidRDefault="006B1EDC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</w:p>
    <w:p w14:paraId="3B6A521F" w14:textId="1A471C4F" w:rsidR="00961033" w:rsidRPr="006B1EDC" w:rsidRDefault="00961033" w:rsidP="00093620">
      <w:pPr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Experiencia y complementariedad del equipo investigador en el ámbito del proyecto. Interacción entre los componentes del equipo investigador para el desarrollo</w:t>
      </w:r>
      <w:r w:rsidR="00497EFB" w:rsidRPr="006B1EDC">
        <w:rPr>
          <w:rFonts w:ascii="Arial" w:hAnsi="Arial" w:cs="Arial"/>
          <w:i/>
          <w:color w:val="000000"/>
        </w:rPr>
        <w:t xml:space="preserve"> de é</w:t>
      </w:r>
      <w:r w:rsidRPr="006B1EDC">
        <w:rPr>
          <w:rFonts w:ascii="Arial" w:hAnsi="Arial" w:cs="Arial"/>
          <w:i/>
          <w:color w:val="000000"/>
        </w:rPr>
        <w:t>ste. Valor añadido que se espera obtener de la cooperación.</w:t>
      </w:r>
    </w:p>
    <w:p w14:paraId="3515C769" w14:textId="77777777" w:rsidR="006B1EDC" w:rsidRPr="006B1EDC" w:rsidRDefault="006B1EDC" w:rsidP="006B1EDC">
      <w:pPr>
        <w:autoSpaceDE w:val="0"/>
        <w:spacing w:after="0" w:line="100" w:lineRule="atLeast"/>
        <w:ind w:left="714"/>
        <w:jc w:val="both"/>
        <w:rPr>
          <w:rFonts w:ascii="Arial" w:hAnsi="Arial" w:cs="Arial"/>
          <w:i/>
          <w:color w:val="000000"/>
        </w:rPr>
      </w:pPr>
    </w:p>
    <w:p w14:paraId="78DD3E02" w14:textId="77777777" w:rsidR="00961033" w:rsidRPr="006B1EDC" w:rsidRDefault="00497EFB" w:rsidP="00093620">
      <w:pPr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Indique</w:t>
      </w:r>
      <w:r w:rsidR="00961033" w:rsidRPr="006B1EDC">
        <w:rPr>
          <w:rFonts w:ascii="Arial" w:hAnsi="Arial" w:cs="Arial"/>
          <w:i/>
          <w:color w:val="000000"/>
        </w:rPr>
        <w:t>, si procede, antecedentes de cooperación conjunta del equipo investigador (artículos</w:t>
      </w:r>
      <w:r w:rsidR="00893AA3" w:rsidRPr="006B1EDC">
        <w:rPr>
          <w:rFonts w:ascii="Arial" w:hAnsi="Arial" w:cs="Arial"/>
          <w:i/>
          <w:color w:val="000000"/>
        </w:rPr>
        <w:t xml:space="preserve"> (últimas 5 publicaciones</w:t>
      </w:r>
      <w:r w:rsidR="00961033" w:rsidRPr="006B1EDC">
        <w:rPr>
          <w:rFonts w:ascii="Arial" w:hAnsi="Arial" w:cs="Arial"/>
          <w:i/>
          <w:color w:val="000000"/>
        </w:rPr>
        <w:t>, proyectos</w:t>
      </w:r>
      <w:r w:rsidR="00893AA3" w:rsidRPr="006B1EDC">
        <w:rPr>
          <w:rFonts w:ascii="Arial" w:hAnsi="Arial" w:cs="Arial"/>
          <w:i/>
          <w:color w:val="000000"/>
        </w:rPr>
        <w:t xml:space="preserve"> (en los últimos 5 años)</w:t>
      </w:r>
      <w:r w:rsidR="00961033" w:rsidRPr="006B1EDC">
        <w:rPr>
          <w:rFonts w:ascii="Arial" w:hAnsi="Arial" w:cs="Arial"/>
          <w:i/>
          <w:color w:val="000000"/>
        </w:rPr>
        <w:t xml:space="preserve">, etc.). </w:t>
      </w:r>
    </w:p>
    <w:p w14:paraId="14601020" w14:textId="0A9D61D9" w:rsidR="00093620" w:rsidRPr="006B1EDC" w:rsidRDefault="00093620" w:rsidP="00093620">
      <w:pPr>
        <w:autoSpaceDE w:val="0"/>
        <w:spacing w:after="120" w:line="100" w:lineRule="atLeast"/>
        <w:jc w:val="both"/>
        <w:rPr>
          <w:rFonts w:ascii="Arial" w:hAnsi="Arial" w:cs="Arial"/>
          <w:b/>
          <w:bCs/>
          <w:iCs/>
          <w:color w:val="000000"/>
        </w:rPr>
      </w:pPr>
    </w:p>
    <w:p w14:paraId="48AEBB3C" w14:textId="0F94011E" w:rsidR="00093620" w:rsidRPr="006B1EDC" w:rsidRDefault="00093620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bCs/>
          <w:iCs/>
          <w:color w:val="000000"/>
        </w:rPr>
      </w:pPr>
      <w:r w:rsidRPr="006B1EDC">
        <w:rPr>
          <w:rFonts w:ascii="Arial" w:hAnsi="Arial" w:cs="Arial"/>
          <w:b/>
          <w:bCs/>
          <w:iCs/>
          <w:color w:val="000000"/>
        </w:rPr>
        <w:t>1</w:t>
      </w:r>
      <w:r w:rsidR="00196A2E" w:rsidRPr="006B1EDC">
        <w:rPr>
          <w:rFonts w:ascii="Arial" w:hAnsi="Arial" w:cs="Arial"/>
          <w:b/>
          <w:bCs/>
          <w:iCs/>
          <w:color w:val="000000"/>
        </w:rPr>
        <w:t>0</w:t>
      </w:r>
      <w:r w:rsidRPr="006B1EDC">
        <w:rPr>
          <w:rFonts w:ascii="Arial" w:hAnsi="Arial" w:cs="Arial"/>
          <w:b/>
          <w:bCs/>
          <w:iCs/>
          <w:color w:val="000000"/>
        </w:rPr>
        <w:t xml:space="preserve">) </w:t>
      </w:r>
      <w:r w:rsidR="00961033" w:rsidRPr="006B1EDC">
        <w:rPr>
          <w:rFonts w:ascii="Arial" w:hAnsi="Arial" w:cs="Arial"/>
          <w:b/>
          <w:bCs/>
          <w:iCs/>
          <w:color w:val="000000"/>
        </w:rPr>
        <w:t>P</w:t>
      </w:r>
      <w:r w:rsidRPr="006B1EDC">
        <w:rPr>
          <w:rFonts w:ascii="Arial" w:hAnsi="Arial" w:cs="Arial"/>
          <w:b/>
          <w:bCs/>
          <w:iCs/>
          <w:color w:val="000000"/>
        </w:rPr>
        <w:t>articipación de Empresas</w:t>
      </w:r>
    </w:p>
    <w:p w14:paraId="3BFBA375" w14:textId="77777777" w:rsidR="006B1EDC" w:rsidRPr="006B1EDC" w:rsidRDefault="006B1EDC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bCs/>
          <w:iCs/>
          <w:color w:val="000000"/>
        </w:rPr>
      </w:pPr>
    </w:p>
    <w:p w14:paraId="7E2F1CEA" w14:textId="3FBA84E3" w:rsidR="00093620" w:rsidRPr="006B1EDC" w:rsidRDefault="00497EFB" w:rsidP="00E173D3">
      <w:pPr>
        <w:pStyle w:val="Prrafodelista"/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Indique</w:t>
      </w:r>
      <w:r w:rsidR="00961033" w:rsidRPr="006B1EDC">
        <w:rPr>
          <w:rFonts w:ascii="Arial" w:hAnsi="Arial" w:cs="Arial"/>
          <w:i/>
          <w:color w:val="000000"/>
        </w:rPr>
        <w:t xml:space="preserve"> si participa alguna em</w:t>
      </w:r>
      <w:r w:rsidRPr="006B1EDC">
        <w:rPr>
          <w:rFonts w:ascii="Arial" w:hAnsi="Arial" w:cs="Arial"/>
          <w:i/>
          <w:color w:val="000000"/>
        </w:rPr>
        <w:t>presa en la propuesta e identifíquela</w:t>
      </w:r>
      <w:r w:rsidR="00961033" w:rsidRPr="006B1EDC">
        <w:rPr>
          <w:rFonts w:ascii="Arial" w:hAnsi="Arial" w:cs="Arial"/>
          <w:i/>
          <w:color w:val="000000"/>
        </w:rPr>
        <w:t xml:space="preserve"> adecuadamente: razón social, persona de</w:t>
      </w:r>
      <w:r w:rsidR="00093620" w:rsidRPr="006B1EDC">
        <w:rPr>
          <w:rFonts w:ascii="Arial" w:hAnsi="Arial" w:cs="Arial"/>
          <w:i/>
          <w:color w:val="000000"/>
        </w:rPr>
        <w:t xml:space="preserve"> </w:t>
      </w:r>
      <w:r w:rsidR="00961033" w:rsidRPr="006B1EDC">
        <w:rPr>
          <w:rFonts w:ascii="Arial" w:hAnsi="Arial" w:cs="Arial"/>
          <w:i/>
          <w:color w:val="000000"/>
        </w:rPr>
        <w:t xml:space="preserve">contacto, teléfono, correo electrónico. </w:t>
      </w:r>
    </w:p>
    <w:p w14:paraId="7188D9F2" w14:textId="77777777" w:rsidR="006B1EDC" w:rsidRPr="006B1EDC" w:rsidRDefault="006B1EDC" w:rsidP="006B1EDC">
      <w:pPr>
        <w:pStyle w:val="Prrafodelista"/>
        <w:autoSpaceDE w:val="0"/>
        <w:spacing w:after="0" w:line="100" w:lineRule="atLeast"/>
        <w:ind w:left="714"/>
        <w:jc w:val="both"/>
        <w:rPr>
          <w:rFonts w:ascii="Arial" w:hAnsi="Arial" w:cs="Arial"/>
          <w:i/>
          <w:color w:val="000000"/>
        </w:rPr>
      </w:pPr>
    </w:p>
    <w:p w14:paraId="6772308B" w14:textId="389AF4E6" w:rsidR="008A3C2A" w:rsidRPr="006B1EDC" w:rsidRDefault="008A3C2A" w:rsidP="00E173D3">
      <w:pPr>
        <w:pStyle w:val="Prrafodelista"/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 xml:space="preserve">Indique las actividades </w:t>
      </w:r>
      <w:r w:rsidR="00BA373B" w:rsidRPr="006B1EDC">
        <w:rPr>
          <w:rFonts w:ascii="Arial" w:hAnsi="Arial" w:cs="Arial"/>
          <w:i/>
          <w:color w:val="000000"/>
        </w:rPr>
        <w:t xml:space="preserve">a </w:t>
      </w:r>
      <w:r w:rsidRPr="006B1EDC">
        <w:rPr>
          <w:rFonts w:ascii="Arial" w:hAnsi="Arial" w:cs="Arial"/>
          <w:i/>
          <w:color w:val="000000"/>
        </w:rPr>
        <w:t xml:space="preserve">desarrollar </w:t>
      </w:r>
      <w:r w:rsidR="00BA373B" w:rsidRPr="006B1EDC">
        <w:rPr>
          <w:rFonts w:ascii="Arial" w:hAnsi="Arial" w:cs="Arial"/>
          <w:i/>
          <w:color w:val="000000"/>
        </w:rPr>
        <w:t xml:space="preserve">por la empresa, </w:t>
      </w:r>
      <w:r w:rsidRPr="006B1EDC">
        <w:rPr>
          <w:rFonts w:ascii="Arial" w:hAnsi="Arial" w:cs="Arial"/>
          <w:i/>
          <w:color w:val="000000"/>
        </w:rPr>
        <w:t>interés en la futura explotación de los resultados obtenidos y, si procede, la cofinanciación monetaria y en especies que aporta y si está interesada en la explotación de los resultados derivados de la ejecución del proyecto de investigación.</w:t>
      </w:r>
    </w:p>
    <w:p w14:paraId="7B747027" w14:textId="3DC14BF0" w:rsidR="00093620" w:rsidRPr="006B1EDC" w:rsidRDefault="00093620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</w:p>
    <w:p w14:paraId="3B8B1A11" w14:textId="1CA8F177" w:rsidR="00093620" w:rsidRPr="006B1EDC" w:rsidRDefault="00093620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color w:val="000000"/>
        </w:rPr>
      </w:pPr>
    </w:p>
    <w:p w14:paraId="427B3204" w14:textId="62970BCA" w:rsidR="006B1EDC" w:rsidRPr="006B1EDC" w:rsidRDefault="00196A2E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6B1EDC">
        <w:rPr>
          <w:rFonts w:ascii="Arial" w:hAnsi="Arial" w:cs="Arial"/>
          <w:b/>
          <w:color w:val="000000"/>
        </w:rPr>
        <w:t xml:space="preserve">11) </w:t>
      </w:r>
      <w:r w:rsidR="00434B66" w:rsidRPr="006B1EDC">
        <w:rPr>
          <w:rFonts w:ascii="Arial" w:hAnsi="Arial" w:cs="Arial"/>
          <w:b/>
          <w:color w:val="000000"/>
        </w:rPr>
        <w:t>Sostenibilidad</w:t>
      </w:r>
      <w:r w:rsidR="00C85AB3" w:rsidRPr="006B1EDC">
        <w:rPr>
          <w:rFonts w:ascii="Arial" w:hAnsi="Arial" w:cs="Arial"/>
          <w:b/>
          <w:color w:val="000000"/>
        </w:rPr>
        <w:t xml:space="preserve"> d</w:t>
      </w:r>
      <w:r w:rsidR="00B11E1E" w:rsidRPr="006B1EDC">
        <w:rPr>
          <w:rFonts w:ascii="Arial" w:hAnsi="Arial" w:cs="Arial"/>
          <w:b/>
          <w:color w:val="000000"/>
        </w:rPr>
        <w:t>el proyecto</w:t>
      </w:r>
      <w:r w:rsidR="00093620" w:rsidRPr="006B1EDC">
        <w:rPr>
          <w:rFonts w:ascii="Arial" w:hAnsi="Arial" w:cs="Arial"/>
          <w:b/>
          <w:color w:val="000000"/>
        </w:rPr>
        <w:t xml:space="preserve"> </w:t>
      </w:r>
    </w:p>
    <w:p w14:paraId="4B273F5A" w14:textId="40D83BCE" w:rsidR="00B11E1E" w:rsidRPr="006B1EDC" w:rsidRDefault="00B11E1E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</w:p>
    <w:p w14:paraId="4131A2CD" w14:textId="29E8B24F" w:rsidR="00961033" w:rsidRPr="006B1EDC" w:rsidRDefault="00497EFB" w:rsidP="00E173D3">
      <w:pPr>
        <w:autoSpaceDE w:val="0"/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Indique</w:t>
      </w:r>
      <w:r w:rsidR="00961033" w:rsidRPr="006B1EDC">
        <w:rPr>
          <w:rFonts w:ascii="Arial" w:hAnsi="Arial" w:cs="Arial"/>
          <w:i/>
          <w:color w:val="000000"/>
        </w:rPr>
        <w:t xml:space="preserve"> los </w:t>
      </w:r>
      <w:r w:rsidR="008B190F" w:rsidRPr="006B1EDC">
        <w:rPr>
          <w:rFonts w:ascii="Arial" w:hAnsi="Arial" w:cs="Arial"/>
          <w:i/>
          <w:color w:val="000000"/>
        </w:rPr>
        <w:t xml:space="preserve">siguientes pasos, actuaciones y desarrollos </w:t>
      </w:r>
      <w:r w:rsidR="00961033" w:rsidRPr="006B1EDC">
        <w:rPr>
          <w:rFonts w:ascii="Arial" w:hAnsi="Arial" w:cs="Arial"/>
          <w:i/>
          <w:color w:val="000000"/>
        </w:rPr>
        <w:t>previstos como resultado del proyecto de innovación</w:t>
      </w:r>
      <w:r w:rsidR="004344A4" w:rsidRPr="006B1EDC">
        <w:rPr>
          <w:rFonts w:ascii="Arial" w:hAnsi="Arial" w:cs="Arial"/>
          <w:i/>
          <w:color w:val="000000"/>
        </w:rPr>
        <w:t xml:space="preserve">: </w:t>
      </w:r>
      <w:r w:rsidR="00961033" w:rsidRPr="006B1EDC">
        <w:rPr>
          <w:rFonts w:ascii="Arial" w:hAnsi="Arial" w:cs="Arial"/>
          <w:i/>
          <w:color w:val="000000"/>
        </w:rPr>
        <w:t>participación en nuevas convocatorias</w:t>
      </w:r>
      <w:r w:rsidR="00936AD1" w:rsidRPr="006B1EDC">
        <w:rPr>
          <w:rFonts w:ascii="Arial" w:hAnsi="Arial" w:cs="Arial"/>
          <w:i/>
          <w:color w:val="000000"/>
        </w:rPr>
        <w:t xml:space="preserve"> de financiación</w:t>
      </w:r>
      <w:r w:rsidR="004344A4" w:rsidRPr="006B1EDC">
        <w:rPr>
          <w:rFonts w:ascii="Arial" w:hAnsi="Arial" w:cs="Arial"/>
          <w:i/>
          <w:color w:val="000000"/>
        </w:rPr>
        <w:t xml:space="preserve"> (indique organismo, </w:t>
      </w:r>
      <w:r w:rsidR="00C2146B" w:rsidRPr="006B1EDC">
        <w:rPr>
          <w:rFonts w:ascii="Arial" w:hAnsi="Arial" w:cs="Arial"/>
          <w:i/>
          <w:color w:val="000000"/>
        </w:rPr>
        <w:t xml:space="preserve">convocatoria </w:t>
      </w:r>
      <w:r w:rsidR="004344A4" w:rsidRPr="006B1EDC">
        <w:rPr>
          <w:rFonts w:ascii="Arial" w:hAnsi="Arial" w:cs="Arial"/>
          <w:i/>
          <w:color w:val="000000"/>
        </w:rPr>
        <w:t>europea/nacional, etc.)</w:t>
      </w:r>
      <w:r w:rsidR="00C85AB3" w:rsidRPr="006B1EDC">
        <w:rPr>
          <w:rFonts w:ascii="Arial" w:hAnsi="Arial" w:cs="Arial"/>
          <w:i/>
          <w:color w:val="000000"/>
        </w:rPr>
        <w:t xml:space="preserve">, </w:t>
      </w:r>
      <w:r w:rsidR="008B190F" w:rsidRPr="006B1EDC">
        <w:rPr>
          <w:rFonts w:ascii="Arial" w:hAnsi="Arial" w:cs="Arial"/>
          <w:i/>
          <w:color w:val="000000"/>
        </w:rPr>
        <w:t>desarrollo de</w:t>
      </w:r>
      <w:r w:rsidR="00961033" w:rsidRPr="006B1EDC">
        <w:rPr>
          <w:rFonts w:ascii="Arial" w:hAnsi="Arial" w:cs="Arial"/>
          <w:i/>
          <w:color w:val="000000"/>
        </w:rPr>
        <w:t xml:space="preserve"> prototipos, pruebas de concepto, solicitud de propiedad industrial y/o intelectual, reuniones con empresas, etc.</w:t>
      </w:r>
    </w:p>
    <w:p w14:paraId="2E1CAD0F" w14:textId="77777777" w:rsidR="007B361A" w:rsidRPr="006B1EDC" w:rsidRDefault="007B361A" w:rsidP="00093620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</w:p>
    <w:p w14:paraId="3975D232" w14:textId="24947353" w:rsidR="00B11E1E" w:rsidRPr="006B1EDC" w:rsidRDefault="00DF49B1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  <w:u w:val="single"/>
        </w:rPr>
      </w:pPr>
      <w:r w:rsidRPr="006B1EDC">
        <w:rPr>
          <w:rFonts w:ascii="Arial" w:hAnsi="Arial" w:cs="Arial"/>
          <w:b/>
          <w:color w:val="000000"/>
          <w:u w:val="single"/>
        </w:rPr>
        <w:lastRenderedPageBreak/>
        <w:t>BIBLIOGRAFÍA</w:t>
      </w:r>
    </w:p>
    <w:p w14:paraId="6E190034" w14:textId="77777777" w:rsidR="006B1EDC" w:rsidRPr="006B1EDC" w:rsidRDefault="006B1EDC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  <w:u w:val="single"/>
        </w:rPr>
      </w:pPr>
    </w:p>
    <w:p w14:paraId="694A38C8" w14:textId="5ECC24F9" w:rsidR="00961033" w:rsidRPr="006B1EDC" w:rsidRDefault="00961033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  <w:r w:rsidRPr="006B1EDC">
        <w:rPr>
          <w:rFonts w:ascii="Arial" w:hAnsi="Arial" w:cs="Arial"/>
          <w:i/>
          <w:color w:val="000000"/>
        </w:rPr>
        <w:t>Lista de bibliografía relevante, que se identificará a lo largo del texto mediante referencias numeradas</w:t>
      </w:r>
      <w:r w:rsidR="007B361A" w:rsidRPr="006B1EDC">
        <w:rPr>
          <w:rFonts w:ascii="Arial" w:hAnsi="Arial" w:cs="Arial"/>
          <w:i/>
          <w:color w:val="000000"/>
        </w:rPr>
        <w:t>.</w:t>
      </w:r>
    </w:p>
    <w:p w14:paraId="439ABE20" w14:textId="77777777" w:rsidR="00961033" w:rsidRPr="006B1EDC" w:rsidRDefault="00961033" w:rsidP="00093620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Cs/>
        </w:rPr>
      </w:pPr>
    </w:p>
    <w:p w14:paraId="6F1BBB45" w14:textId="77777777" w:rsidR="00961033" w:rsidRPr="006B1EDC" w:rsidRDefault="00961033" w:rsidP="00093620">
      <w:pPr>
        <w:jc w:val="both"/>
        <w:rPr>
          <w:rFonts w:ascii="Arial" w:hAnsi="Arial" w:cs="Arial"/>
        </w:rPr>
      </w:pPr>
    </w:p>
    <w:p w14:paraId="6E5DF80E" w14:textId="27C1C7B6" w:rsidR="003414B7" w:rsidRDefault="003414B7" w:rsidP="00093620">
      <w:pPr>
        <w:jc w:val="both"/>
        <w:rPr>
          <w:rFonts w:ascii="Arial" w:hAnsi="Arial" w:cs="Arial"/>
        </w:rPr>
      </w:pPr>
    </w:p>
    <w:p w14:paraId="501751A1" w14:textId="7B5ED5D9" w:rsidR="00D035A4" w:rsidRDefault="00D035A4" w:rsidP="00093620">
      <w:pPr>
        <w:jc w:val="both"/>
        <w:rPr>
          <w:rFonts w:ascii="Arial" w:hAnsi="Arial" w:cs="Arial"/>
        </w:rPr>
      </w:pPr>
    </w:p>
    <w:p w14:paraId="003ED927" w14:textId="061D4F44" w:rsidR="00D035A4" w:rsidRDefault="00D035A4" w:rsidP="00093620">
      <w:pPr>
        <w:jc w:val="both"/>
        <w:rPr>
          <w:rFonts w:ascii="Arial" w:hAnsi="Arial" w:cs="Arial"/>
        </w:rPr>
      </w:pPr>
    </w:p>
    <w:p w14:paraId="2D76899F" w14:textId="77777777" w:rsidR="00D035A4" w:rsidRPr="006B1EDC" w:rsidRDefault="00D035A4" w:rsidP="00093620">
      <w:pPr>
        <w:jc w:val="both"/>
        <w:rPr>
          <w:rFonts w:ascii="Arial" w:hAnsi="Arial" w:cs="Arial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4222"/>
        <w:gridCol w:w="236"/>
        <w:gridCol w:w="4468"/>
      </w:tblGrid>
      <w:tr w:rsidR="003414B7" w:rsidRPr="006B1EDC" w14:paraId="3948029C" w14:textId="77777777" w:rsidTr="003414B7">
        <w:trPr>
          <w:trHeight w:val="279"/>
          <w:jc w:val="center"/>
        </w:trPr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22DD8" w14:textId="77777777" w:rsidR="003414B7" w:rsidRPr="006B1EDC" w:rsidRDefault="003414B7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lang w:eastAsia="zh-TW"/>
              </w:rPr>
            </w:pPr>
            <w:r w:rsidRPr="006B1EDC">
              <w:rPr>
                <w:rFonts w:ascii="Arial" w:eastAsiaTheme="minorEastAsia" w:hAnsi="Arial" w:cs="Arial"/>
                <w:bCs/>
                <w:lang w:eastAsia="zh-TW"/>
              </w:rPr>
              <w:t>Firma Investigador/a Principal UV: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A57B94" w14:textId="77777777" w:rsidR="003414B7" w:rsidRPr="006B1EDC" w:rsidRDefault="003414B7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lang w:eastAsia="zh-TW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BAE0" w14:textId="5F0D59A3" w:rsidR="003414B7" w:rsidRPr="006B1EDC" w:rsidRDefault="003414B7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lang w:eastAsia="zh-TW"/>
              </w:rPr>
            </w:pPr>
            <w:r w:rsidRPr="006B1EDC">
              <w:rPr>
                <w:rFonts w:ascii="Arial" w:eastAsiaTheme="minorEastAsia" w:hAnsi="Arial" w:cs="Arial"/>
                <w:bCs/>
                <w:lang w:eastAsia="zh-TW"/>
              </w:rPr>
              <w:t xml:space="preserve">Firma Investigador/a Principal </w:t>
            </w:r>
            <w:r w:rsidR="00763AFD" w:rsidRPr="006B1EDC">
              <w:rPr>
                <w:rFonts w:ascii="Arial" w:eastAsiaTheme="minorEastAsia" w:hAnsi="Arial" w:cs="Arial"/>
                <w:bCs/>
                <w:lang w:eastAsia="zh-TW"/>
              </w:rPr>
              <w:t>INCLIVA</w:t>
            </w:r>
            <w:r w:rsidRPr="006B1EDC">
              <w:rPr>
                <w:rFonts w:ascii="Arial" w:eastAsiaTheme="minorEastAsia" w:hAnsi="Arial" w:cs="Arial"/>
                <w:bCs/>
                <w:lang w:eastAsia="zh-TW"/>
              </w:rPr>
              <w:t>:</w:t>
            </w:r>
          </w:p>
        </w:tc>
      </w:tr>
      <w:tr w:rsidR="003414B7" w:rsidRPr="006B1EDC" w14:paraId="2297BC2C" w14:textId="77777777" w:rsidTr="003414B7">
        <w:trPr>
          <w:trHeight w:val="1806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F58" w14:textId="77777777" w:rsidR="003414B7" w:rsidRPr="006B1EDC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2C02F" w14:textId="77777777" w:rsidR="003414B7" w:rsidRPr="006B1EDC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445" w14:textId="77777777" w:rsidR="003414B7" w:rsidRPr="006B1EDC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</w:tr>
    </w:tbl>
    <w:p w14:paraId="227CAC4A" w14:textId="29D0D668" w:rsidR="003414B7" w:rsidRDefault="003414B7" w:rsidP="00093620">
      <w:pPr>
        <w:jc w:val="both"/>
        <w:rPr>
          <w:rFonts w:ascii="Arial" w:hAnsi="Arial" w:cs="Arial"/>
        </w:rPr>
      </w:pPr>
    </w:p>
    <w:p w14:paraId="4BBE1E99" w14:textId="354BEE08" w:rsidR="00ED7BF2" w:rsidRDefault="00ED7BF2" w:rsidP="00093620">
      <w:pPr>
        <w:jc w:val="both"/>
        <w:rPr>
          <w:rFonts w:ascii="Arial" w:hAnsi="Arial" w:cs="Arial"/>
        </w:rPr>
      </w:pPr>
    </w:p>
    <w:p w14:paraId="3CF781D9" w14:textId="33FB9484" w:rsidR="00ED7BF2" w:rsidRDefault="00ED7BF2" w:rsidP="00093620">
      <w:pPr>
        <w:jc w:val="both"/>
        <w:rPr>
          <w:rFonts w:ascii="Arial" w:hAnsi="Arial" w:cs="Arial"/>
        </w:rPr>
      </w:pPr>
    </w:p>
    <w:p w14:paraId="1D525307" w14:textId="510D6E07" w:rsidR="00ED7BF2" w:rsidRDefault="00ED7BF2" w:rsidP="00ED7BF2">
      <w:p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2E3E5C" w14:textId="77777777" w:rsidR="00ED7BF2" w:rsidRPr="006B1EDC" w:rsidRDefault="00ED7BF2" w:rsidP="00093620">
      <w:pPr>
        <w:jc w:val="both"/>
        <w:rPr>
          <w:rFonts w:ascii="Arial" w:hAnsi="Arial" w:cs="Arial"/>
        </w:rPr>
        <w:sectPr w:rsidR="00ED7BF2" w:rsidRPr="006B1EDC" w:rsidSect="00ED7BF2">
          <w:pgSz w:w="11906" w:h="16838"/>
          <w:pgMar w:top="765" w:right="851" w:bottom="765" w:left="1134" w:header="709" w:footer="709" w:gutter="0"/>
          <w:cols w:space="720"/>
          <w:docGrid w:linePitch="360"/>
        </w:sectPr>
      </w:pPr>
    </w:p>
    <w:p w14:paraId="59820316" w14:textId="77777777" w:rsidR="00ED7BF2" w:rsidRPr="00ED7BF2" w:rsidRDefault="00ED7BF2" w:rsidP="00ED7BF2">
      <w:pPr>
        <w:ind w:right="566"/>
        <w:jc w:val="both"/>
        <w:rPr>
          <w:rFonts w:ascii="Arial" w:hAnsi="Arial" w:cs="Arial"/>
          <w:b/>
          <w:color w:val="000000"/>
        </w:rPr>
      </w:pPr>
      <w:r w:rsidRPr="00ED7BF2">
        <w:rPr>
          <w:rFonts w:ascii="Arial" w:hAnsi="Arial" w:cs="Arial"/>
          <w:b/>
          <w:color w:val="000000"/>
        </w:rPr>
        <w:lastRenderedPageBreak/>
        <w:t>MODELO DE CRONOGRAMA (ORIENTATIVO)</w:t>
      </w:r>
    </w:p>
    <w:p w14:paraId="6BBD575A" w14:textId="77777777" w:rsidR="00ED7BF2" w:rsidRPr="00ED7BF2" w:rsidRDefault="00ED7BF2" w:rsidP="00ED7BF2">
      <w:pPr>
        <w:ind w:right="566"/>
        <w:jc w:val="both"/>
        <w:rPr>
          <w:rFonts w:ascii="Arial" w:hAnsi="Arial" w:cs="Arial"/>
          <w:color w:val="000000"/>
        </w:rPr>
      </w:pPr>
      <w:r w:rsidRPr="00ED7BF2">
        <w:rPr>
          <w:rFonts w:ascii="Arial" w:hAnsi="Arial" w:cs="Arial"/>
          <w:color w:val="000000"/>
        </w:rPr>
        <w:t>En este cronograma tiene que figurar la totalidad del personal investigador incluido en el formulario de solicitud y, si procede, el personal contratado que se solicitó a cargo del proyecto. Subraye, en cada tarea, el nombre de la persona responsable.</w:t>
      </w:r>
    </w:p>
    <w:tbl>
      <w:tblPr>
        <w:tblW w:w="1460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69"/>
        <w:gridCol w:w="1908"/>
        <w:gridCol w:w="1985"/>
        <w:gridCol w:w="1984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4"/>
        <w:gridCol w:w="413"/>
        <w:gridCol w:w="414"/>
      </w:tblGrid>
      <w:tr w:rsidR="00ED7BF2" w:rsidRPr="00ED7BF2" w14:paraId="7C189F97" w14:textId="77777777" w:rsidTr="007C0D58">
        <w:tc>
          <w:tcPr>
            <w:tcW w:w="3769" w:type="dxa"/>
            <w:vAlign w:val="center"/>
            <w:hideMark/>
          </w:tcPr>
          <w:p w14:paraId="59CD1B45" w14:textId="77777777" w:rsidR="00ED7BF2" w:rsidRP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  <w:r w:rsidRPr="00ED7BF2">
              <w:rPr>
                <w:rFonts w:ascii="Arial" w:hAnsi="Arial" w:cs="Arial"/>
                <w:color w:val="000000"/>
              </w:rPr>
              <w:t>Actividades/Tareas</w:t>
            </w:r>
          </w:p>
        </w:tc>
        <w:tc>
          <w:tcPr>
            <w:tcW w:w="1908" w:type="dxa"/>
            <w:vAlign w:val="center"/>
            <w:hideMark/>
          </w:tcPr>
          <w:p w14:paraId="2C9BFE69" w14:textId="68D6C91D" w:rsidR="00ED7BF2" w:rsidRP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Centro ejecutor</w:t>
            </w:r>
          </w:p>
        </w:tc>
        <w:tc>
          <w:tcPr>
            <w:tcW w:w="1985" w:type="dxa"/>
            <w:hideMark/>
          </w:tcPr>
          <w:p w14:paraId="42D9BF9E" w14:textId="77777777" w:rsid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  <w:p w14:paraId="777BBB89" w14:textId="0F5A490C" w:rsidR="00ED7BF2" w:rsidRP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Entregables</w:t>
            </w:r>
          </w:p>
        </w:tc>
        <w:tc>
          <w:tcPr>
            <w:tcW w:w="1984" w:type="dxa"/>
            <w:vAlign w:val="center"/>
            <w:hideMark/>
          </w:tcPr>
          <w:p w14:paraId="60D67C37" w14:textId="77777777" w:rsidR="00ED7BF2" w:rsidRP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  <w:r w:rsidRPr="00ED7BF2">
              <w:rPr>
                <w:rFonts w:ascii="Arial" w:hAnsi="Arial" w:cs="Arial"/>
                <w:color w:val="000000"/>
              </w:rPr>
              <w:t>Persona responsable y otras involucradas</w:t>
            </w:r>
          </w:p>
        </w:tc>
        <w:tc>
          <w:tcPr>
            <w:tcW w:w="4962" w:type="dxa"/>
            <w:gridSpan w:val="12"/>
            <w:vAlign w:val="center"/>
            <w:hideMark/>
          </w:tcPr>
          <w:p w14:paraId="1F683727" w14:textId="6A7AB5CE" w:rsidR="00ED7BF2" w:rsidRPr="00ED7BF2" w:rsidRDefault="00ED7BF2" w:rsidP="007C0D58">
            <w:pPr>
              <w:ind w:right="567"/>
              <w:jc w:val="center"/>
              <w:rPr>
                <w:rFonts w:ascii="Arial" w:hAnsi="Arial" w:cs="Arial"/>
                <w:color w:val="000000"/>
              </w:rPr>
            </w:pPr>
            <w:r w:rsidRPr="00ED7BF2">
              <w:rPr>
                <w:rFonts w:ascii="Arial" w:hAnsi="Arial" w:cs="Arial"/>
                <w:color w:val="000000"/>
              </w:rPr>
              <w:t>Meses</w:t>
            </w:r>
            <w:r w:rsidR="007C0D58">
              <w:rPr>
                <w:rFonts w:ascii="Arial" w:hAnsi="Arial" w:cs="Arial"/>
                <w:color w:val="000000"/>
              </w:rPr>
              <w:t>(*)</w:t>
            </w:r>
          </w:p>
        </w:tc>
      </w:tr>
      <w:tr w:rsidR="007C0D58" w:rsidRPr="00ED7BF2" w14:paraId="4A20D047" w14:textId="77777777" w:rsidTr="00216178">
        <w:tc>
          <w:tcPr>
            <w:tcW w:w="3769" w:type="dxa"/>
          </w:tcPr>
          <w:p w14:paraId="57AF6E8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0030D31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6C1EF836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B252E2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63F72FCF" w14:textId="77777777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</w:p>
        </w:tc>
        <w:tc>
          <w:tcPr>
            <w:tcW w:w="414" w:type="dxa"/>
          </w:tcPr>
          <w:p w14:paraId="2DACCF8D" w14:textId="59A32CB6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M2</w:t>
            </w:r>
          </w:p>
        </w:tc>
        <w:tc>
          <w:tcPr>
            <w:tcW w:w="413" w:type="dxa"/>
          </w:tcPr>
          <w:p w14:paraId="3087B40B" w14:textId="6112EA21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M3</w:t>
            </w:r>
          </w:p>
        </w:tc>
        <w:tc>
          <w:tcPr>
            <w:tcW w:w="414" w:type="dxa"/>
          </w:tcPr>
          <w:p w14:paraId="331838B6" w14:textId="43445BEF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M4</w:t>
            </w:r>
          </w:p>
        </w:tc>
        <w:tc>
          <w:tcPr>
            <w:tcW w:w="413" w:type="dxa"/>
          </w:tcPr>
          <w:p w14:paraId="4F93EE8A" w14:textId="7932F61A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M5</w:t>
            </w:r>
          </w:p>
        </w:tc>
        <w:tc>
          <w:tcPr>
            <w:tcW w:w="414" w:type="dxa"/>
          </w:tcPr>
          <w:p w14:paraId="4E338271" w14:textId="29201A0B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M6</w:t>
            </w:r>
          </w:p>
        </w:tc>
        <w:tc>
          <w:tcPr>
            <w:tcW w:w="413" w:type="dxa"/>
          </w:tcPr>
          <w:p w14:paraId="4B6E23D6" w14:textId="5B61B397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M7</w:t>
            </w:r>
          </w:p>
        </w:tc>
        <w:tc>
          <w:tcPr>
            <w:tcW w:w="414" w:type="dxa"/>
          </w:tcPr>
          <w:p w14:paraId="204C38B5" w14:textId="27282DB4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M8</w:t>
            </w:r>
          </w:p>
        </w:tc>
        <w:tc>
          <w:tcPr>
            <w:tcW w:w="413" w:type="dxa"/>
          </w:tcPr>
          <w:p w14:paraId="2D9B8A09" w14:textId="430B3710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M9</w:t>
            </w:r>
          </w:p>
        </w:tc>
        <w:tc>
          <w:tcPr>
            <w:tcW w:w="414" w:type="dxa"/>
          </w:tcPr>
          <w:p w14:paraId="70C593D3" w14:textId="0C95BFBC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3" w:type="dxa"/>
          </w:tcPr>
          <w:p w14:paraId="120F0A54" w14:textId="660BE10D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M11</w:t>
            </w:r>
          </w:p>
        </w:tc>
        <w:tc>
          <w:tcPr>
            <w:tcW w:w="414" w:type="dxa"/>
          </w:tcPr>
          <w:p w14:paraId="5C692E44" w14:textId="04DFA023" w:rsidR="007C0D58" w:rsidRPr="007C0D58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0D58">
              <w:rPr>
                <w:rFonts w:ascii="Arial" w:hAnsi="Arial" w:cs="Arial"/>
                <w:color w:val="000000"/>
                <w:sz w:val="12"/>
                <w:szCs w:val="12"/>
              </w:rPr>
              <w:t>M12</w:t>
            </w:r>
          </w:p>
        </w:tc>
      </w:tr>
      <w:tr w:rsidR="007C0D58" w:rsidRPr="00ED7BF2" w14:paraId="48B36641" w14:textId="77777777" w:rsidTr="00D349FC">
        <w:tc>
          <w:tcPr>
            <w:tcW w:w="3769" w:type="dxa"/>
          </w:tcPr>
          <w:p w14:paraId="67E30B0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0C2A360E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4A6860E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15A18A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F028607" w14:textId="168D66C2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EDC84A5" w14:textId="4285800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1CD9A06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3EC8AC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494E6F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F6C353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5426961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FD18561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3F6BD9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BD444AA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95AFC6E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8712C0B" w14:textId="16672BA8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00CDD3AA" w14:textId="77777777" w:rsidTr="0055263E">
        <w:tc>
          <w:tcPr>
            <w:tcW w:w="3769" w:type="dxa"/>
          </w:tcPr>
          <w:p w14:paraId="2566B7A9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70A0A56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5DF59C6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27D382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75BE8C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2BFD30B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B42DF4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F7D92B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F727F73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76903A1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1612547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83FECE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76FCA7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06B7C0D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26E41D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08DF7D12" w14:textId="56138ED8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036E98B8" w14:textId="77777777" w:rsidTr="00237BFE">
        <w:tc>
          <w:tcPr>
            <w:tcW w:w="3769" w:type="dxa"/>
          </w:tcPr>
          <w:p w14:paraId="733DD61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264BB03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40B4DED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5D6A1C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C56B93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60CD783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5B4969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C018B6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24CB30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37CBC2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34B0F3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21949DA9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D7111A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5BFAC9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354C935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4609DCF6" w14:textId="1E054C8F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1D6BF2CD" w14:textId="77777777" w:rsidTr="009B18B1">
        <w:tc>
          <w:tcPr>
            <w:tcW w:w="3769" w:type="dxa"/>
          </w:tcPr>
          <w:p w14:paraId="44E58C0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3539E9C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09CAF74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4A7C184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182D0E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2949D3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A5FE70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C2FADA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C26720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9F2635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2DAF6A6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45350E8E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1F7C25A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78BDE0E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76A825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5BD622C" w14:textId="7CF797AD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0887EC44" w14:textId="77777777" w:rsidTr="007D2871">
        <w:tc>
          <w:tcPr>
            <w:tcW w:w="3769" w:type="dxa"/>
          </w:tcPr>
          <w:p w14:paraId="514E5A8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45F3750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27DEAB0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452DDB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64ACB1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E5F4EF6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6965000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2BE92A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40E3FB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71AFC1F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EB0590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4E541B9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BB4273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950050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DDE886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A109099" w14:textId="249369B3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6090B8D3" w14:textId="77777777" w:rsidTr="00D60241">
        <w:tc>
          <w:tcPr>
            <w:tcW w:w="3769" w:type="dxa"/>
          </w:tcPr>
          <w:p w14:paraId="617FA66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791F6BA5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45719BE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2774D5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0291676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34F72E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9F8C191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726BEDA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4748FA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06B8E1E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DC0012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49F96759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FFE991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65433C4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5F6C49A1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25DE69E2" w14:textId="236977E3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659FA155" w14:textId="77777777" w:rsidTr="00A168F3">
        <w:tc>
          <w:tcPr>
            <w:tcW w:w="3769" w:type="dxa"/>
          </w:tcPr>
          <w:p w14:paraId="2B0F598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06EB93CD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1691D29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348269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8394B32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906865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A5DAFB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072C05F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3EEC699B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0E9C399A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1A5A77B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BAEF50E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1FBEA90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58624CE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4E2E569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31FD8337" w14:textId="72B1C0AB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C0D58" w:rsidRPr="00ED7BF2" w14:paraId="76F89EF3" w14:textId="77777777" w:rsidTr="00D83593">
        <w:tc>
          <w:tcPr>
            <w:tcW w:w="3769" w:type="dxa"/>
          </w:tcPr>
          <w:p w14:paraId="37FD173E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03716571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304D513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213117BA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29DCBA5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3E59D9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6ADC22C4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A2EA2C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0A278397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28EFDC6C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14E7E74A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1FA0C35F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7573E3E8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79FB37A9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3" w:type="dxa"/>
          </w:tcPr>
          <w:p w14:paraId="35933C51" w14:textId="77777777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14:paraId="7367FA42" w14:textId="0AEC649E" w:rsidR="007C0D58" w:rsidRPr="00ED7BF2" w:rsidRDefault="007C0D58" w:rsidP="007C0D58">
            <w:pPr>
              <w:ind w:right="566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35D853B" w14:textId="7EFE50C5" w:rsidR="00961033" w:rsidRPr="006B1EDC" w:rsidRDefault="00ED7BF2" w:rsidP="00ED7BF2">
      <w:pPr>
        <w:ind w:right="566"/>
        <w:jc w:val="both"/>
        <w:rPr>
          <w:rFonts w:ascii="Arial" w:hAnsi="Arial" w:cs="Arial"/>
        </w:rPr>
      </w:pPr>
      <w:r w:rsidRPr="00ED7BF2">
        <w:rPr>
          <w:rFonts w:ascii="Arial" w:hAnsi="Arial" w:cs="Arial"/>
          <w:color w:val="000000"/>
        </w:rPr>
        <w:lastRenderedPageBreak/>
        <w:t>(*) Coloque una X en el número de casillas (meses) que corresponda.</w:t>
      </w:r>
      <w:r w:rsidRPr="00ED7BF2" w:rsidDel="00ED7BF2">
        <w:rPr>
          <w:rFonts w:ascii="Arial" w:hAnsi="Arial" w:cs="Arial"/>
          <w:color w:val="000000"/>
        </w:rPr>
        <w:t xml:space="preserve"> </w:t>
      </w:r>
    </w:p>
    <w:sectPr w:rsidR="00961033" w:rsidRPr="006B1E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644" w:right="1701" w:bottom="1644" w:left="1418" w:header="1389" w:footer="13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A378" w14:textId="77777777" w:rsidR="00AA68AD" w:rsidRDefault="00AA68AD">
      <w:pPr>
        <w:spacing w:after="0" w:line="240" w:lineRule="auto"/>
      </w:pPr>
      <w:r>
        <w:separator/>
      </w:r>
    </w:p>
  </w:endnote>
  <w:endnote w:type="continuationSeparator" w:id="0">
    <w:p w14:paraId="582D611F" w14:textId="77777777" w:rsidR="00AA68AD" w:rsidRDefault="00AA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D395" w14:textId="64AB3E73" w:rsidR="00961033" w:rsidRDefault="00961033" w:rsidP="0039084A">
    <w:pPr>
      <w:pStyle w:val="Piedepgina"/>
      <w:tabs>
        <w:tab w:val="left" w:pos="891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9B48" w14:textId="77777777" w:rsidR="00961033" w:rsidRDefault="009610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B104" w14:textId="3790B39B" w:rsidR="00961033" w:rsidRDefault="005978AF" w:rsidP="00857BE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6AFC">
      <w:rPr>
        <w:noProof/>
      </w:rPr>
      <w:t>10</w:t>
    </w:r>
    <w:r>
      <w:fldChar w:fldCharType="end"/>
    </w:r>
  </w:p>
  <w:p w14:paraId="1FF6BCFF" w14:textId="59BA63B7" w:rsidR="005978AF" w:rsidRDefault="005978AF" w:rsidP="00857BE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74B2" w14:textId="77777777" w:rsidR="00961033" w:rsidRDefault="009610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8F58" w14:textId="77777777" w:rsidR="00AA68AD" w:rsidRDefault="00AA68AD">
      <w:pPr>
        <w:spacing w:after="0" w:line="240" w:lineRule="auto"/>
      </w:pPr>
      <w:r>
        <w:separator/>
      </w:r>
    </w:p>
  </w:footnote>
  <w:footnote w:type="continuationSeparator" w:id="0">
    <w:p w14:paraId="2AA7008C" w14:textId="77777777" w:rsidR="00AA68AD" w:rsidRDefault="00AA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1A9F" w14:textId="643FCC3B" w:rsidR="00B76344" w:rsidRDefault="00B76344">
    <w:pPr>
      <w:pStyle w:val="Encabezado"/>
    </w:pPr>
    <w:r w:rsidRPr="00B76344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565437C" wp14:editId="781AB956">
          <wp:simplePos x="0" y="0"/>
          <wp:positionH relativeFrom="column">
            <wp:posOffset>4438650</wp:posOffset>
          </wp:positionH>
          <wp:positionV relativeFrom="paragraph">
            <wp:posOffset>-155575</wp:posOffset>
          </wp:positionV>
          <wp:extent cx="1819275" cy="65786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344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68B44D4" wp14:editId="7AD2323D">
          <wp:simplePos x="0" y="0"/>
          <wp:positionH relativeFrom="margin">
            <wp:posOffset>127000</wp:posOffset>
          </wp:positionH>
          <wp:positionV relativeFrom="paragraph">
            <wp:posOffset>-127000</wp:posOffset>
          </wp:positionV>
          <wp:extent cx="1953610" cy="531969"/>
          <wp:effectExtent l="0" t="0" r="0" b="1905"/>
          <wp:wrapNone/>
          <wp:docPr id="8" name="Imagen 8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610" cy="53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6715B" w14:textId="50C4ADCD" w:rsidR="00961033" w:rsidRDefault="008F1A36" w:rsidP="00ED7BF2">
    <w:pPr>
      <w:pStyle w:val="Encabezado"/>
      <w:tabs>
        <w:tab w:val="left" w:pos="1850"/>
      </w:tabs>
      <w:spacing w:after="480"/>
    </w:pPr>
    <w:r w:rsidRPr="008F1A36">
      <w:rPr>
        <w:rFonts w:eastAsia="Calibri" w:cs="Times New Roman"/>
        <w:noProof/>
        <w:lang w:eastAsia="es-ES"/>
      </w:rPr>
      <w:drawing>
        <wp:anchor distT="0" distB="0" distL="114300" distR="114300" simplePos="0" relativeHeight="251666432" behindDoc="1" locked="0" layoutInCell="1" allowOverlap="1" wp14:anchorId="7C0AA543" wp14:editId="0023E88A">
          <wp:simplePos x="0" y="0"/>
          <wp:positionH relativeFrom="column">
            <wp:posOffset>1878330</wp:posOffset>
          </wp:positionH>
          <wp:positionV relativeFrom="paragraph">
            <wp:posOffset>417830</wp:posOffset>
          </wp:positionV>
          <wp:extent cx="2560320" cy="400050"/>
          <wp:effectExtent l="0" t="0" r="0" b="0"/>
          <wp:wrapTight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ight>
          <wp:docPr id="7" name="Imagen 7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5603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BF2">
      <w:tab/>
    </w:r>
  </w:p>
  <w:p w14:paraId="7EFA972F" w14:textId="6236DE8D" w:rsidR="008F1A36" w:rsidRDefault="008F1A36">
    <w:pPr>
      <w:pStyle w:val="Encabezado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E09D" w14:textId="77777777" w:rsidR="00961033" w:rsidRDefault="009610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90F1" w14:textId="396F71A3" w:rsidR="00736AB4" w:rsidRDefault="00ED7BF2" w:rsidP="00D60C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33B1551" wp14:editId="10F26627">
          <wp:simplePos x="0" y="0"/>
          <wp:positionH relativeFrom="margin">
            <wp:posOffset>1206500</wp:posOffset>
          </wp:positionH>
          <wp:positionV relativeFrom="paragraph">
            <wp:posOffset>-301625</wp:posOffset>
          </wp:positionV>
          <wp:extent cx="1953895" cy="532130"/>
          <wp:effectExtent l="0" t="0" r="0" b="0"/>
          <wp:wrapNone/>
          <wp:docPr id="11" name="Imagen 11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BF2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52A5F01" wp14:editId="26BE070A">
          <wp:simplePos x="0" y="0"/>
          <wp:positionH relativeFrom="column">
            <wp:posOffset>5798820</wp:posOffset>
          </wp:positionH>
          <wp:positionV relativeFrom="paragraph">
            <wp:posOffset>-306705</wp:posOffset>
          </wp:positionV>
          <wp:extent cx="1819275" cy="65786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uevo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B4">
      <w:t xml:space="preserve">                                                                                </w:t>
    </w:r>
    <w:r w:rsidR="00736AB4">
      <w:rPr>
        <w:noProof/>
      </w:rPr>
      <w:t xml:space="preserve">           </w:t>
    </w:r>
    <w:r w:rsidR="00736AB4">
      <w:t xml:space="preserve">                                                 </w:t>
    </w:r>
  </w:p>
  <w:p w14:paraId="43515157" w14:textId="4DDE06DE" w:rsidR="005A6C86" w:rsidRDefault="00ED7BF2" w:rsidP="00ED7BF2">
    <w:pPr>
      <w:pStyle w:val="Encabezado"/>
      <w:spacing w:after="480"/>
    </w:pPr>
    <w:r w:rsidRPr="00ED7BF2">
      <w:rPr>
        <w:rFonts w:eastAsia="Calibri"/>
        <w:noProof/>
        <w:lang w:eastAsia="es-ES"/>
      </w:rPr>
      <w:drawing>
        <wp:anchor distT="0" distB="0" distL="114300" distR="114300" simplePos="0" relativeHeight="251669504" behindDoc="1" locked="0" layoutInCell="1" allowOverlap="1" wp14:anchorId="52410A10" wp14:editId="246F8D0C">
          <wp:simplePos x="0" y="0"/>
          <wp:positionH relativeFrom="column">
            <wp:posOffset>3238500</wp:posOffset>
          </wp:positionH>
          <wp:positionV relativeFrom="paragraph">
            <wp:posOffset>138430</wp:posOffset>
          </wp:positionV>
          <wp:extent cx="2560320" cy="400050"/>
          <wp:effectExtent l="0" t="0" r="0" b="0"/>
          <wp:wrapTight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ight>
          <wp:docPr id="3" name="Imagen 3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5603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AB4">
      <w:t xml:space="preserve">                                                                                </w:t>
    </w:r>
    <w:r w:rsidR="00736AB4">
      <w:rPr>
        <w:noProof/>
      </w:rPr>
      <w:t xml:space="preserve">           </w:t>
    </w:r>
    <w:r w:rsidR="00736AB4">
      <w:t xml:space="preserve">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B393" w14:textId="77777777" w:rsidR="00961033" w:rsidRDefault="009610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multilevel"/>
    <w:tmpl w:val="7F9AA3D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-"/>
      <w:lvlJc w:val="left"/>
      <w:pPr>
        <w:tabs>
          <w:tab w:val="num" w:pos="-1646"/>
        </w:tabs>
        <w:ind w:left="502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-1003"/>
        </w:tabs>
        <w:ind w:left="142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59F443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u w:val="none"/>
      </w:rPr>
    </w:lvl>
  </w:abstractNum>
  <w:abstractNum w:abstractNumId="6" w15:restartNumberingAfterBreak="0">
    <w:nsid w:val="0ECD7A2B"/>
    <w:multiLevelType w:val="hybridMultilevel"/>
    <w:tmpl w:val="98BAB4B2"/>
    <w:lvl w:ilvl="0" w:tplc="460817A6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A3F4D"/>
    <w:multiLevelType w:val="hybridMultilevel"/>
    <w:tmpl w:val="6B1CA24A"/>
    <w:lvl w:ilvl="0" w:tplc="892E3DC2">
      <w:start w:val="6"/>
      <w:numFmt w:val="decimal"/>
      <w:lvlText w:val="%1)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A64E7D"/>
    <w:multiLevelType w:val="hybridMultilevel"/>
    <w:tmpl w:val="4830E53A"/>
    <w:lvl w:ilvl="0" w:tplc="CB8C595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724B"/>
    <w:multiLevelType w:val="hybridMultilevel"/>
    <w:tmpl w:val="F9EEE284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911"/>
    <w:multiLevelType w:val="hybridMultilevel"/>
    <w:tmpl w:val="8D7C41C4"/>
    <w:lvl w:ilvl="0" w:tplc="1B3AD324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B4D06"/>
    <w:multiLevelType w:val="hybridMultilevel"/>
    <w:tmpl w:val="3DC88E2C"/>
    <w:lvl w:ilvl="0" w:tplc="CB8C5956">
      <w:start w:val="4"/>
      <w:numFmt w:val="bullet"/>
      <w:lvlText w:val="-"/>
      <w:lvlJc w:val="left"/>
      <w:pPr>
        <w:ind w:left="924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372C4C01"/>
    <w:multiLevelType w:val="hybridMultilevel"/>
    <w:tmpl w:val="2FB0BDFA"/>
    <w:lvl w:ilvl="0" w:tplc="CB8C5956">
      <w:start w:val="4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671216"/>
    <w:multiLevelType w:val="hybridMultilevel"/>
    <w:tmpl w:val="18862C44"/>
    <w:lvl w:ilvl="0" w:tplc="00000002">
      <w:start w:val="1"/>
      <w:numFmt w:val="bullet"/>
      <w:lvlText w:val="-"/>
      <w:lvlJc w:val="left"/>
      <w:pPr>
        <w:ind w:left="1143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3F7E007D"/>
    <w:multiLevelType w:val="hybridMultilevel"/>
    <w:tmpl w:val="CEE60620"/>
    <w:lvl w:ilvl="0" w:tplc="00000002">
      <w:start w:val="1"/>
      <w:numFmt w:val="bullet"/>
      <w:lvlText w:val="-"/>
      <w:lvlJc w:val="left"/>
      <w:pPr>
        <w:ind w:left="785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0F364DA"/>
    <w:multiLevelType w:val="hybridMultilevel"/>
    <w:tmpl w:val="BB228E24"/>
    <w:lvl w:ilvl="0" w:tplc="CB8C5956">
      <w:start w:val="4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4EB7D5C"/>
    <w:multiLevelType w:val="hybridMultilevel"/>
    <w:tmpl w:val="59A45484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A57DE"/>
    <w:multiLevelType w:val="hybridMultilevel"/>
    <w:tmpl w:val="6472C13A"/>
    <w:lvl w:ilvl="0" w:tplc="669E4FB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37645"/>
    <w:multiLevelType w:val="hybridMultilevel"/>
    <w:tmpl w:val="2AC2DDBA"/>
    <w:lvl w:ilvl="0" w:tplc="CB8C5956">
      <w:start w:val="4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6F212B4"/>
    <w:multiLevelType w:val="hybridMultilevel"/>
    <w:tmpl w:val="8D603258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D65307"/>
    <w:multiLevelType w:val="hybridMultilevel"/>
    <w:tmpl w:val="E0908BCE"/>
    <w:lvl w:ilvl="0" w:tplc="CB8C5956">
      <w:start w:val="4"/>
      <w:numFmt w:val="bullet"/>
      <w:lvlText w:val="-"/>
      <w:lvlJc w:val="left"/>
      <w:pPr>
        <w:ind w:left="78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E845B41"/>
    <w:multiLevelType w:val="hybridMultilevel"/>
    <w:tmpl w:val="078E13C6"/>
    <w:lvl w:ilvl="0" w:tplc="0000000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9"/>
  </w:num>
  <w:num w:numId="11">
    <w:abstractNumId w:val="6"/>
  </w:num>
  <w:num w:numId="12">
    <w:abstractNumId w:val="12"/>
  </w:num>
  <w:num w:numId="13">
    <w:abstractNumId w:val="14"/>
  </w:num>
  <w:num w:numId="14">
    <w:abstractNumId w:val="21"/>
  </w:num>
  <w:num w:numId="15">
    <w:abstractNumId w:val="8"/>
  </w:num>
  <w:num w:numId="16">
    <w:abstractNumId w:val="18"/>
  </w:num>
  <w:num w:numId="17">
    <w:abstractNumId w:val="15"/>
  </w:num>
  <w:num w:numId="18">
    <w:abstractNumId w:val="22"/>
  </w:num>
  <w:num w:numId="19">
    <w:abstractNumId w:val="11"/>
  </w:num>
  <w:num w:numId="20">
    <w:abstractNumId w:val="17"/>
  </w:num>
  <w:num w:numId="21">
    <w:abstractNumId w:val="2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FB"/>
    <w:rsid w:val="00022312"/>
    <w:rsid w:val="00040E98"/>
    <w:rsid w:val="00042ADC"/>
    <w:rsid w:val="000742ED"/>
    <w:rsid w:val="00093620"/>
    <w:rsid w:val="000B5F7F"/>
    <w:rsid w:val="000C1F9A"/>
    <w:rsid w:val="000C5A44"/>
    <w:rsid w:val="000D3814"/>
    <w:rsid w:val="000E306B"/>
    <w:rsid w:val="0010053C"/>
    <w:rsid w:val="0013459B"/>
    <w:rsid w:val="00154480"/>
    <w:rsid w:val="00157E11"/>
    <w:rsid w:val="00160A47"/>
    <w:rsid w:val="00165315"/>
    <w:rsid w:val="00172F61"/>
    <w:rsid w:val="00196A2E"/>
    <w:rsid w:val="001A00F4"/>
    <w:rsid w:val="001A16C1"/>
    <w:rsid w:val="001C1BB4"/>
    <w:rsid w:val="001C5296"/>
    <w:rsid w:val="001D08FC"/>
    <w:rsid w:val="001E14B8"/>
    <w:rsid w:val="00217A57"/>
    <w:rsid w:val="00231FF6"/>
    <w:rsid w:val="002524DB"/>
    <w:rsid w:val="00296D98"/>
    <w:rsid w:val="002B393C"/>
    <w:rsid w:val="002B4B99"/>
    <w:rsid w:val="002B65FF"/>
    <w:rsid w:val="002F1753"/>
    <w:rsid w:val="002F7391"/>
    <w:rsid w:val="00321F78"/>
    <w:rsid w:val="00322891"/>
    <w:rsid w:val="003414B7"/>
    <w:rsid w:val="003750B4"/>
    <w:rsid w:val="0039084A"/>
    <w:rsid w:val="003A484A"/>
    <w:rsid w:val="003A567B"/>
    <w:rsid w:val="003D153A"/>
    <w:rsid w:val="003E7D0B"/>
    <w:rsid w:val="003F7898"/>
    <w:rsid w:val="00413C36"/>
    <w:rsid w:val="004344A4"/>
    <w:rsid w:val="00434B66"/>
    <w:rsid w:val="00456AFC"/>
    <w:rsid w:val="00473E07"/>
    <w:rsid w:val="00490936"/>
    <w:rsid w:val="0049551A"/>
    <w:rsid w:val="00497EFB"/>
    <w:rsid w:val="004A7474"/>
    <w:rsid w:val="004B1BED"/>
    <w:rsid w:val="004B5D1A"/>
    <w:rsid w:val="004C4598"/>
    <w:rsid w:val="004C7FD0"/>
    <w:rsid w:val="004D1A34"/>
    <w:rsid w:val="004E7188"/>
    <w:rsid w:val="004E732E"/>
    <w:rsid w:val="005037EC"/>
    <w:rsid w:val="00522FC0"/>
    <w:rsid w:val="00550F1F"/>
    <w:rsid w:val="00555B8D"/>
    <w:rsid w:val="005560C5"/>
    <w:rsid w:val="00592AC0"/>
    <w:rsid w:val="005978AF"/>
    <w:rsid w:val="005A6C86"/>
    <w:rsid w:val="005B0B80"/>
    <w:rsid w:val="005B1475"/>
    <w:rsid w:val="005B4CB1"/>
    <w:rsid w:val="005B7AB6"/>
    <w:rsid w:val="005F194A"/>
    <w:rsid w:val="005F1AB9"/>
    <w:rsid w:val="005F3A9A"/>
    <w:rsid w:val="005F7B44"/>
    <w:rsid w:val="006001B1"/>
    <w:rsid w:val="006248F5"/>
    <w:rsid w:val="0066205C"/>
    <w:rsid w:val="006900C3"/>
    <w:rsid w:val="006B1EDC"/>
    <w:rsid w:val="006B31B0"/>
    <w:rsid w:val="006B50F1"/>
    <w:rsid w:val="0072020C"/>
    <w:rsid w:val="00736AB4"/>
    <w:rsid w:val="00753296"/>
    <w:rsid w:val="0076047F"/>
    <w:rsid w:val="00763AFD"/>
    <w:rsid w:val="00784919"/>
    <w:rsid w:val="007A5FEE"/>
    <w:rsid w:val="007B28DD"/>
    <w:rsid w:val="007B361A"/>
    <w:rsid w:val="007C0D58"/>
    <w:rsid w:val="007D7D72"/>
    <w:rsid w:val="00820450"/>
    <w:rsid w:val="00820ED5"/>
    <w:rsid w:val="00824FE0"/>
    <w:rsid w:val="00826946"/>
    <w:rsid w:val="008301CD"/>
    <w:rsid w:val="0083170E"/>
    <w:rsid w:val="008321CD"/>
    <w:rsid w:val="0085034D"/>
    <w:rsid w:val="00853DD2"/>
    <w:rsid w:val="00857BEC"/>
    <w:rsid w:val="00871067"/>
    <w:rsid w:val="00893AA3"/>
    <w:rsid w:val="008A3C2A"/>
    <w:rsid w:val="008B190F"/>
    <w:rsid w:val="008D31B0"/>
    <w:rsid w:val="008E3BDD"/>
    <w:rsid w:val="008E41D4"/>
    <w:rsid w:val="008F1A36"/>
    <w:rsid w:val="009011DD"/>
    <w:rsid w:val="009029F2"/>
    <w:rsid w:val="0091569C"/>
    <w:rsid w:val="00936AD1"/>
    <w:rsid w:val="00961033"/>
    <w:rsid w:val="00970199"/>
    <w:rsid w:val="00983505"/>
    <w:rsid w:val="00992B4F"/>
    <w:rsid w:val="00997E50"/>
    <w:rsid w:val="009A1229"/>
    <w:rsid w:val="009C7541"/>
    <w:rsid w:val="009D086B"/>
    <w:rsid w:val="009E20AC"/>
    <w:rsid w:val="009E7D6B"/>
    <w:rsid w:val="00A115BA"/>
    <w:rsid w:val="00A15400"/>
    <w:rsid w:val="00A17110"/>
    <w:rsid w:val="00A25DC7"/>
    <w:rsid w:val="00A35D6A"/>
    <w:rsid w:val="00A4031E"/>
    <w:rsid w:val="00A40FD4"/>
    <w:rsid w:val="00A52002"/>
    <w:rsid w:val="00A5256C"/>
    <w:rsid w:val="00A5661A"/>
    <w:rsid w:val="00A74EC9"/>
    <w:rsid w:val="00A768CE"/>
    <w:rsid w:val="00A81427"/>
    <w:rsid w:val="00A85BDF"/>
    <w:rsid w:val="00A9046B"/>
    <w:rsid w:val="00A9799A"/>
    <w:rsid w:val="00AA06D2"/>
    <w:rsid w:val="00AA68AD"/>
    <w:rsid w:val="00AB427F"/>
    <w:rsid w:val="00AE747B"/>
    <w:rsid w:val="00B07C8A"/>
    <w:rsid w:val="00B11E1E"/>
    <w:rsid w:val="00B41178"/>
    <w:rsid w:val="00B42E14"/>
    <w:rsid w:val="00B4775F"/>
    <w:rsid w:val="00B657FD"/>
    <w:rsid w:val="00B71750"/>
    <w:rsid w:val="00B76344"/>
    <w:rsid w:val="00B77186"/>
    <w:rsid w:val="00B83FC2"/>
    <w:rsid w:val="00BA373B"/>
    <w:rsid w:val="00BA67C2"/>
    <w:rsid w:val="00BC48EA"/>
    <w:rsid w:val="00BD6FAC"/>
    <w:rsid w:val="00C2146B"/>
    <w:rsid w:val="00C2447F"/>
    <w:rsid w:val="00C42CA4"/>
    <w:rsid w:val="00C57AB7"/>
    <w:rsid w:val="00C83D17"/>
    <w:rsid w:val="00C85AB3"/>
    <w:rsid w:val="00C9210E"/>
    <w:rsid w:val="00CA789A"/>
    <w:rsid w:val="00CE40C7"/>
    <w:rsid w:val="00D035A4"/>
    <w:rsid w:val="00D0401D"/>
    <w:rsid w:val="00D206BA"/>
    <w:rsid w:val="00D21EC0"/>
    <w:rsid w:val="00D3528C"/>
    <w:rsid w:val="00D60C8B"/>
    <w:rsid w:val="00DA3A0B"/>
    <w:rsid w:val="00DC2FF6"/>
    <w:rsid w:val="00DF49B1"/>
    <w:rsid w:val="00E04EB5"/>
    <w:rsid w:val="00E173D3"/>
    <w:rsid w:val="00E21110"/>
    <w:rsid w:val="00E544B1"/>
    <w:rsid w:val="00E57346"/>
    <w:rsid w:val="00E65688"/>
    <w:rsid w:val="00E81EF4"/>
    <w:rsid w:val="00EC4DCF"/>
    <w:rsid w:val="00EC72A8"/>
    <w:rsid w:val="00ED7BF2"/>
    <w:rsid w:val="00F20314"/>
    <w:rsid w:val="00F65C03"/>
    <w:rsid w:val="00F911DA"/>
    <w:rsid w:val="00FE029F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6A3612"/>
  <w15:chartTrackingRefBased/>
  <w15:docId w15:val="{0CF7DFE6-C213-4DF8-A5F6-608761B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240" w:after="0" w:line="100" w:lineRule="atLeast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7z0">
    <w:name w:val="WW8Num7z0"/>
    <w:rPr>
      <w:rFonts w:ascii="Symbol" w:eastAsia="Times New Roman" w:hAnsi="Symbol" w:cs="Arial"/>
      <w:b w:val="0"/>
      <w:color w:val="000000"/>
      <w:sz w:val="18"/>
      <w:u w:val="no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character" w:customStyle="1" w:styleId="EncabezadoCar">
    <w:name w:val="Encabezado Car"/>
    <w:uiPriority w:val="99"/>
    <w:rPr>
      <w:rFonts w:ascii="Calibri" w:hAnsi="Calibri" w:cs="Calibri"/>
      <w:sz w:val="22"/>
      <w:szCs w:val="22"/>
    </w:rPr>
  </w:style>
  <w:style w:type="character" w:customStyle="1" w:styleId="Ttulo1Car">
    <w:name w:val="Título 1 Car"/>
    <w:rPr>
      <w:rFonts w:ascii="Cambria" w:hAnsi="Cambria"/>
      <w:color w:val="365F91"/>
      <w:sz w:val="32"/>
      <w:szCs w:val="32"/>
    </w:rPr>
  </w:style>
  <w:style w:type="character" w:customStyle="1" w:styleId="PiedepginaCar">
    <w:name w:val="Pie de página Car"/>
    <w:uiPriority w:val="99"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pacing w:after="0" w:line="100" w:lineRule="atLeast"/>
    </w:pPr>
  </w:style>
  <w:style w:type="paragraph" w:styleId="Piedepgina">
    <w:name w:val="footer"/>
    <w:basedOn w:val="Normal"/>
    <w:uiPriority w:val="99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table" w:styleId="Tablaconcuadrcula">
    <w:name w:val="Table Grid"/>
    <w:basedOn w:val="Tablanormal"/>
    <w:uiPriority w:val="59"/>
    <w:rsid w:val="002B65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8E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1D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E41D4"/>
    <w:rPr>
      <w:rFonts w:ascii="Calibri" w:hAnsi="Calibri" w:cs="Calibri"/>
      <w:lang w:eastAsia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40FD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c-bioclinic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F0B69D9EFC9428A8E1CE9FEE428E6" ma:contentTypeVersion="6" ma:contentTypeDescription="Crear nuevo documento." ma:contentTypeScope="" ma:versionID="3da7f57778368376f1e7e87c9a64c824">
  <xsd:schema xmlns:xsd="http://www.w3.org/2001/XMLSchema" xmlns:xs="http://www.w3.org/2001/XMLSchema" xmlns:p="http://schemas.microsoft.com/office/2006/metadata/properties" xmlns:ns2="2a25f14b-cac7-4dd7-9c30-b158fb29e3c0" targetNamespace="http://schemas.microsoft.com/office/2006/metadata/properties" ma:root="true" ma:fieldsID="309d3efe8aefebaaa72aac60e6dd0f58" ns2:_="">
    <xsd:import namespace="2a25f14b-cac7-4dd7-9c30-b158fb29e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f14b-cac7-4dd7-9c30-b158fb29e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7CBFD-E21E-4F81-AA03-6B703A0CD2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6375C-0A3B-4543-A7F4-6E1E7E689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5f14b-cac7-4dd7-9c30-b158fb29e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F85B9-37A2-476E-BBDA-9F84F2806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D312F-0EAD-4F6B-8336-055F5543F3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Marisé</dc:creator>
  <cp:keywords/>
  <cp:lastModifiedBy>Andrés Massa Holroyd-Doveton</cp:lastModifiedBy>
  <cp:revision>2</cp:revision>
  <cp:lastPrinted>2015-11-06T11:32:00Z</cp:lastPrinted>
  <dcterms:created xsi:type="dcterms:W3CDTF">2021-05-31T11:13:00Z</dcterms:created>
  <dcterms:modified xsi:type="dcterms:W3CDTF">2021-05-31T11:13:00Z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0x0101007D7F0B69D9EFC9428A8E1CE9FEE428E6</vt:lpwstr>
  </property>
</Properties>
</file>