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4465F7F" w14:textId="5F23C231" w:rsidR="00961033" w:rsidRPr="006B1EDC" w:rsidRDefault="00961033" w:rsidP="004B1BED">
      <w:pPr>
        <w:suppressAutoHyphens w:val="0"/>
        <w:autoSpaceDE w:val="0"/>
        <w:spacing w:after="0" w:line="100" w:lineRule="atLeast"/>
        <w:jc w:val="center"/>
        <w:rPr>
          <w:rFonts w:ascii="Arial" w:hAnsi="Arial" w:cs="Arial"/>
          <w:b/>
          <w:bCs/>
          <w:iCs/>
          <w:color w:val="2E74B5"/>
        </w:rPr>
      </w:pPr>
      <w:r w:rsidRPr="006B1EDC">
        <w:rPr>
          <w:rFonts w:ascii="Arial" w:hAnsi="Arial" w:cs="Arial"/>
          <w:b/>
          <w:bCs/>
          <w:iCs/>
          <w:color w:val="2E74B5"/>
        </w:rPr>
        <w:t>PROGRAMA VLC-BI</w:t>
      </w:r>
      <w:r w:rsidR="008F1A36" w:rsidRPr="006B1EDC">
        <w:rPr>
          <w:rFonts w:ascii="Arial" w:hAnsi="Arial" w:cs="Arial"/>
          <w:b/>
          <w:bCs/>
          <w:iCs/>
          <w:color w:val="2E74B5"/>
        </w:rPr>
        <w:t>OCLÍ</w:t>
      </w:r>
      <w:r w:rsidR="0083170E" w:rsidRPr="006B1EDC">
        <w:rPr>
          <w:rFonts w:ascii="Arial" w:hAnsi="Arial" w:cs="Arial"/>
          <w:b/>
          <w:bCs/>
          <w:iCs/>
          <w:color w:val="2E74B5"/>
        </w:rPr>
        <w:t>NIC</w:t>
      </w:r>
      <w:r w:rsidRPr="006B1EDC">
        <w:rPr>
          <w:rFonts w:ascii="Arial" w:hAnsi="Arial" w:cs="Arial"/>
          <w:b/>
          <w:bCs/>
          <w:iCs/>
          <w:color w:val="2E74B5"/>
        </w:rPr>
        <w:t xml:space="preserve"> </w:t>
      </w:r>
      <w:r w:rsidR="008E41D4" w:rsidRPr="006B1EDC">
        <w:rPr>
          <w:rFonts w:ascii="Arial" w:hAnsi="Arial" w:cs="Arial"/>
          <w:b/>
          <w:bCs/>
          <w:iCs/>
          <w:color w:val="2E74B5"/>
        </w:rPr>
        <w:t>202</w:t>
      </w:r>
      <w:r w:rsidR="00E81985">
        <w:rPr>
          <w:rFonts w:ascii="Arial" w:hAnsi="Arial" w:cs="Arial"/>
          <w:b/>
          <w:bCs/>
          <w:iCs/>
          <w:color w:val="2E74B5"/>
        </w:rPr>
        <w:t>3</w:t>
      </w:r>
    </w:p>
    <w:p w14:paraId="5ACA6F17" w14:textId="068FC728" w:rsidR="00961033" w:rsidRPr="00E81985" w:rsidRDefault="00961033" w:rsidP="00E81985">
      <w:pPr>
        <w:suppressAutoHyphens w:val="0"/>
        <w:autoSpaceDE w:val="0"/>
        <w:spacing w:after="0" w:line="100" w:lineRule="atLeast"/>
        <w:jc w:val="center"/>
        <w:rPr>
          <w:rFonts w:ascii="Arial" w:hAnsi="Arial" w:cs="Arial"/>
          <w:b/>
          <w:bCs/>
          <w:iCs/>
          <w:color w:val="2E74B5"/>
        </w:rPr>
      </w:pPr>
      <w:r w:rsidRPr="006B1EDC">
        <w:rPr>
          <w:rFonts w:ascii="Arial" w:hAnsi="Arial" w:cs="Arial"/>
          <w:b/>
          <w:bCs/>
          <w:iCs/>
          <w:color w:val="2E74B5"/>
        </w:rPr>
        <w:t xml:space="preserve">SUBPROGRAMA </w:t>
      </w:r>
      <w:r w:rsidR="00AB427F" w:rsidRPr="006B1EDC">
        <w:rPr>
          <w:rFonts w:ascii="Arial" w:hAnsi="Arial" w:cs="Arial"/>
          <w:b/>
          <w:bCs/>
          <w:iCs/>
          <w:color w:val="2E74B5"/>
        </w:rPr>
        <w:t>PROYECTO</w:t>
      </w:r>
      <w:r w:rsidR="00E544B1" w:rsidRPr="006B1EDC">
        <w:rPr>
          <w:rFonts w:ascii="Arial" w:hAnsi="Arial" w:cs="Arial"/>
          <w:b/>
          <w:bCs/>
          <w:iCs/>
          <w:color w:val="2E74B5"/>
        </w:rPr>
        <w:t>S</w:t>
      </w:r>
      <w:r w:rsidR="00AB427F" w:rsidRPr="006B1EDC">
        <w:rPr>
          <w:rFonts w:ascii="Arial" w:hAnsi="Arial" w:cs="Arial"/>
          <w:b/>
          <w:bCs/>
          <w:iCs/>
          <w:color w:val="2E74B5"/>
        </w:rPr>
        <w:t xml:space="preserve"> </w:t>
      </w:r>
      <w:r w:rsidR="00E544B1" w:rsidRPr="006B1EDC">
        <w:rPr>
          <w:rFonts w:ascii="Arial" w:hAnsi="Arial" w:cs="Arial"/>
          <w:b/>
          <w:bCs/>
          <w:iCs/>
          <w:color w:val="2E74B5"/>
        </w:rPr>
        <w:t xml:space="preserve">DE </w:t>
      </w:r>
      <w:r w:rsidR="00E81985" w:rsidRPr="00E81985">
        <w:rPr>
          <w:rFonts w:ascii="Arial" w:hAnsi="Arial" w:cs="Arial"/>
          <w:b/>
          <w:bCs/>
          <w:iCs/>
          <w:color w:val="2E74B5"/>
        </w:rPr>
        <w:t>INVESTIGACIÓN TRASLACIONAL CONJUNTOS</w:t>
      </w:r>
    </w:p>
    <w:p w14:paraId="08A07A3C" w14:textId="68CEEB9C" w:rsidR="005560C5" w:rsidRPr="00E81985" w:rsidRDefault="00497EFB" w:rsidP="005560C5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iCs/>
          <w:color w:val="4472C4" w:themeColor="accent1"/>
          <w:sz w:val="20"/>
          <w:szCs w:val="20"/>
          <w:lang w:eastAsia="es-ES"/>
        </w:rPr>
      </w:pPr>
      <w:r w:rsidRPr="00E81985">
        <w:rPr>
          <w:rFonts w:ascii="Arial" w:hAnsi="Arial" w:cs="Arial"/>
          <w:bCs/>
          <w:iCs/>
          <w:color w:val="4472C4" w:themeColor="accent1"/>
          <w:sz w:val="20"/>
          <w:szCs w:val="20"/>
        </w:rPr>
        <w:t xml:space="preserve">AYUDAS PARA EL DESARROLLO </w:t>
      </w:r>
      <w:r w:rsidR="005560C5" w:rsidRPr="00E81985">
        <w:rPr>
          <w:rFonts w:ascii="Arial" w:hAnsi="Arial" w:cs="Arial"/>
          <w:iCs/>
          <w:color w:val="4472C4" w:themeColor="accent1"/>
          <w:sz w:val="20"/>
          <w:szCs w:val="20"/>
          <w:lang w:eastAsia="es-ES"/>
        </w:rPr>
        <w:t>DE PROYECTOS CONJUNTOS ENTRE PERSONAL INVESTIGADOR DE LA UNIVERSITAT DE VALENCIA Y DEL INSTITUTO DE INVESTIGACIÓN SANITARIA INCLIVA</w:t>
      </w:r>
    </w:p>
    <w:p w14:paraId="0E6F9334" w14:textId="77777777" w:rsidR="005560C5" w:rsidRPr="005560C5" w:rsidRDefault="005560C5" w:rsidP="005560C5">
      <w:pPr>
        <w:suppressAutoHyphens w:val="0"/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iCs/>
          <w:color w:val="365F91"/>
          <w:sz w:val="20"/>
          <w:szCs w:val="20"/>
          <w:lang w:eastAsia="es-ES"/>
        </w:rPr>
      </w:pPr>
    </w:p>
    <w:p w14:paraId="696EDDDF" w14:textId="77777777" w:rsidR="005560C5" w:rsidRPr="005560C5" w:rsidRDefault="005560C5" w:rsidP="005560C5">
      <w:pPr>
        <w:spacing w:after="240"/>
        <w:jc w:val="center"/>
        <w:rPr>
          <w:rFonts w:ascii="Arial" w:hAnsi="Arial" w:cs="Arial"/>
          <w:b/>
          <w:color w:val="000000"/>
          <w:sz w:val="32"/>
          <w:u w:val="single"/>
        </w:rPr>
      </w:pPr>
      <w:r w:rsidRPr="005560C5">
        <w:rPr>
          <w:rFonts w:ascii="Arial" w:hAnsi="Arial" w:cs="Arial"/>
          <w:b/>
          <w:color w:val="000000"/>
          <w:sz w:val="32"/>
          <w:u w:val="single"/>
        </w:rPr>
        <w:t xml:space="preserve">SOLICITUD </w:t>
      </w:r>
    </w:p>
    <w:p w14:paraId="5D42A5C0" w14:textId="77777777" w:rsidR="005560C5" w:rsidRPr="005560C5" w:rsidRDefault="005560C5" w:rsidP="005560C5">
      <w:pPr>
        <w:spacing w:after="240"/>
        <w:rPr>
          <w:rFonts w:ascii="Arial" w:hAnsi="Arial" w:cs="Arial"/>
          <w:color w:val="000000"/>
        </w:rPr>
      </w:pPr>
      <w:r w:rsidRPr="005560C5">
        <w:rPr>
          <w:rFonts w:ascii="Arial" w:hAnsi="Arial" w:cs="Arial"/>
          <w:color w:val="000000"/>
        </w:rPr>
        <w:t xml:space="preserve">Es obligatorio presentar la solicitud de </w:t>
      </w:r>
      <w:r w:rsidRPr="009A01B0">
        <w:rPr>
          <w:rFonts w:ascii="Arial" w:hAnsi="Arial" w:cs="Arial"/>
          <w:color w:val="000000"/>
          <w:highlight w:val="yellow"/>
        </w:rPr>
        <w:t>ayuda telemáticamente a través de la plataforma VLC-</w:t>
      </w:r>
      <w:proofErr w:type="spellStart"/>
      <w:r w:rsidRPr="009A01B0">
        <w:rPr>
          <w:rFonts w:ascii="Arial" w:hAnsi="Arial" w:cs="Arial"/>
          <w:color w:val="000000"/>
          <w:highlight w:val="yellow"/>
        </w:rPr>
        <w:t>Bioclínic</w:t>
      </w:r>
      <w:proofErr w:type="spellEnd"/>
      <w:r w:rsidRPr="009A01B0">
        <w:rPr>
          <w:rFonts w:ascii="Arial" w:hAnsi="Arial" w:cs="Arial"/>
          <w:color w:val="000000"/>
          <w:highlight w:val="yellow"/>
        </w:rPr>
        <w:t xml:space="preserve"> (</w:t>
      </w:r>
      <w:hyperlink r:id="rId11" w:history="1">
        <w:r w:rsidRPr="009A01B0">
          <w:rPr>
            <w:rFonts w:ascii="Arial" w:hAnsi="Arial" w:cs="Arial"/>
            <w:color w:val="0000FF"/>
            <w:highlight w:val="yellow"/>
            <w:u w:val="single"/>
          </w:rPr>
          <w:t>www.vlc-bioclinic.es</w:t>
        </w:r>
      </w:hyperlink>
      <w:r w:rsidRPr="009A01B0">
        <w:rPr>
          <w:rFonts w:ascii="Arial" w:hAnsi="Arial" w:cs="Arial"/>
          <w:color w:val="000000"/>
          <w:highlight w:val="yellow"/>
        </w:rPr>
        <w:t>)</w:t>
      </w:r>
      <w:r w:rsidRPr="005560C5">
        <w:rPr>
          <w:rFonts w:ascii="Arial" w:hAnsi="Arial" w:cs="Arial"/>
          <w:color w:val="000000"/>
        </w:rPr>
        <w:t xml:space="preserve"> </w:t>
      </w:r>
    </w:p>
    <w:p w14:paraId="60DDAC9C" w14:textId="3BAAA3BD" w:rsidR="005560C5" w:rsidRPr="005560C5" w:rsidRDefault="005560C5" w:rsidP="005560C5">
      <w:pPr>
        <w:spacing w:after="240"/>
        <w:rPr>
          <w:rFonts w:ascii="Arial" w:hAnsi="Arial" w:cs="Arial"/>
          <w:color w:val="000000"/>
        </w:rPr>
      </w:pPr>
      <w:r w:rsidRPr="005560C5">
        <w:rPr>
          <w:rFonts w:ascii="Arial" w:hAnsi="Arial" w:cs="Arial"/>
          <w:color w:val="000000"/>
        </w:rPr>
        <w:t>Este FORMULARIO DE SOLICITUD DE AYUDA</w:t>
      </w:r>
      <w:r w:rsidR="00C42CA4">
        <w:rPr>
          <w:rFonts w:ascii="Arial" w:hAnsi="Arial" w:cs="Arial"/>
          <w:color w:val="000000"/>
        </w:rPr>
        <w:t>S</w:t>
      </w:r>
      <w:r w:rsidRPr="005560C5">
        <w:rPr>
          <w:rFonts w:ascii="Arial" w:hAnsi="Arial" w:cs="Arial"/>
          <w:color w:val="000000"/>
        </w:rPr>
        <w:t xml:space="preserve"> debe estar firmado, </w:t>
      </w:r>
      <w:r w:rsidR="008F0B95">
        <w:rPr>
          <w:rFonts w:ascii="Arial" w:hAnsi="Arial" w:cs="Arial"/>
          <w:color w:val="000000"/>
        </w:rPr>
        <w:t>obligatoriamente</w:t>
      </w:r>
      <w:r w:rsidRPr="005560C5">
        <w:rPr>
          <w:rFonts w:ascii="Arial" w:hAnsi="Arial" w:cs="Arial"/>
          <w:color w:val="000000"/>
        </w:rPr>
        <w:t xml:space="preserve"> con firma electrónica, por el/la IP de la UV y el/la IP de INCLIVA.</w:t>
      </w:r>
    </w:p>
    <w:p w14:paraId="3333D229" w14:textId="77777777" w:rsidR="005560C5" w:rsidRPr="005560C5" w:rsidRDefault="005560C5" w:rsidP="005560C5">
      <w:pPr>
        <w:spacing w:after="240"/>
        <w:rPr>
          <w:rFonts w:ascii="Arial" w:hAnsi="Arial" w:cs="Arial"/>
          <w:color w:val="000000"/>
        </w:rPr>
      </w:pPr>
      <w:r w:rsidRPr="005560C5">
        <w:rPr>
          <w:rFonts w:ascii="Arial" w:hAnsi="Arial" w:cs="Arial"/>
          <w:color w:val="000000"/>
        </w:rPr>
        <w:t xml:space="preserve">Es obligatorio subir este documento de formulario en formato PDF </w:t>
      </w:r>
      <w:r w:rsidRPr="009A01B0">
        <w:rPr>
          <w:rFonts w:ascii="Arial" w:hAnsi="Arial" w:cs="Arial"/>
          <w:color w:val="000000"/>
          <w:highlight w:val="yellow"/>
        </w:rPr>
        <w:t>a la plataforma VLC-</w:t>
      </w:r>
      <w:proofErr w:type="spellStart"/>
      <w:r w:rsidRPr="009A01B0">
        <w:rPr>
          <w:rFonts w:ascii="Arial" w:hAnsi="Arial" w:cs="Arial"/>
          <w:color w:val="000000"/>
          <w:highlight w:val="yellow"/>
        </w:rPr>
        <w:t>Bioclínic</w:t>
      </w:r>
      <w:proofErr w:type="spellEnd"/>
      <w:r w:rsidRPr="009A01B0">
        <w:rPr>
          <w:rFonts w:ascii="Arial" w:hAnsi="Arial" w:cs="Arial"/>
          <w:color w:val="000000"/>
          <w:highlight w:val="yellow"/>
        </w:rPr>
        <w:t xml:space="preserve"> para completar el proceso de solicitud.</w:t>
      </w:r>
    </w:p>
    <w:p w14:paraId="6612418A" w14:textId="77777777" w:rsidR="005560C5" w:rsidRPr="005560C5" w:rsidRDefault="005560C5" w:rsidP="005560C5">
      <w:pPr>
        <w:keepNext/>
        <w:keepLines/>
        <w:numPr>
          <w:ilvl w:val="0"/>
          <w:numId w:val="21"/>
        </w:numPr>
        <w:suppressAutoHyphens w:val="0"/>
        <w:spacing w:before="240" w:after="0" w:line="240" w:lineRule="auto"/>
        <w:ind w:left="0" w:firstLine="0"/>
        <w:outlineLvl w:val="0"/>
        <w:rPr>
          <w:rFonts w:ascii="Arial" w:hAnsi="Arial" w:cs="Arial"/>
          <w:b/>
          <w:color w:val="365F91"/>
          <w:lang w:eastAsia="es-ES"/>
        </w:rPr>
      </w:pPr>
      <w:r w:rsidRPr="005560C5">
        <w:rPr>
          <w:rFonts w:ascii="Arial" w:hAnsi="Arial" w:cs="Arial"/>
          <w:b/>
          <w:color w:val="365F91"/>
          <w:lang w:eastAsia="es-ES"/>
        </w:rPr>
        <w:t xml:space="preserve">DATOS IDENTIFICATIVOS DE LA SOLICITUD </w:t>
      </w:r>
    </w:p>
    <w:p w14:paraId="65693262" w14:textId="77777777" w:rsidR="005560C5" w:rsidRPr="005560C5" w:rsidRDefault="005560C5" w:rsidP="005560C5">
      <w:pPr>
        <w:suppressAutoHyphens w:val="0"/>
        <w:spacing w:after="240" w:line="240" w:lineRule="auto"/>
        <w:ind w:right="567"/>
        <w:jc w:val="both"/>
        <w:outlineLvl w:val="0"/>
        <w:rPr>
          <w:rFonts w:ascii="Arial" w:hAnsi="Arial" w:cs="Arial"/>
          <w:color w:val="000000"/>
          <w:sz w:val="18"/>
          <w:szCs w:val="18"/>
          <w:lang w:eastAsia="es-ES"/>
        </w:rPr>
      </w:pPr>
      <w:r w:rsidRPr="005560C5">
        <w:rPr>
          <w:rFonts w:ascii="Arial" w:hAnsi="Arial" w:cs="Arial"/>
          <w:color w:val="000000"/>
          <w:sz w:val="18"/>
          <w:szCs w:val="18"/>
          <w:lang w:eastAsia="es-ES"/>
        </w:rPr>
        <w:t xml:space="preserve">(Todos los datos identificativos de la solicitud son obligatorios) </w:t>
      </w:r>
    </w:p>
    <w:p w14:paraId="0FBEBEFC" w14:textId="7965CC5E" w:rsidR="005560C5" w:rsidRPr="005560C5" w:rsidRDefault="005560C5" w:rsidP="005560C5">
      <w:pPr>
        <w:suppressAutoHyphens w:val="0"/>
        <w:spacing w:after="0" w:line="240" w:lineRule="auto"/>
        <w:ind w:right="567"/>
        <w:jc w:val="both"/>
        <w:outlineLvl w:val="0"/>
        <w:rPr>
          <w:rFonts w:ascii="Arial" w:hAnsi="Arial" w:cs="Arial"/>
          <w:color w:val="000000"/>
          <w:lang w:eastAsia="es-ES"/>
        </w:rPr>
      </w:pPr>
      <w:r w:rsidRPr="005560C5">
        <w:rPr>
          <w:rFonts w:ascii="Arial" w:hAnsi="Arial" w:cs="Arial"/>
          <w:b/>
          <w:color w:val="000000"/>
          <w:lang w:eastAsia="es-ES"/>
        </w:rPr>
        <w:t>TÍTULO DE</w:t>
      </w:r>
      <w:r w:rsidR="00C42CA4">
        <w:rPr>
          <w:rFonts w:ascii="Arial" w:hAnsi="Arial" w:cs="Arial"/>
          <w:b/>
          <w:color w:val="000000"/>
          <w:lang w:eastAsia="es-ES"/>
        </w:rPr>
        <w:t xml:space="preserve">L PROYECTO DE </w:t>
      </w:r>
      <w:r w:rsidR="00F803AA" w:rsidRPr="00F803AA">
        <w:rPr>
          <w:rFonts w:ascii="Arial" w:hAnsi="Arial" w:cs="Arial"/>
          <w:b/>
          <w:color w:val="000000"/>
          <w:lang w:eastAsia="es-ES"/>
        </w:rPr>
        <w:t>INVESTIGACIÓN TRASLACIONAL</w:t>
      </w:r>
      <w:r w:rsidRPr="00F803AA">
        <w:rPr>
          <w:rFonts w:ascii="Arial" w:hAnsi="Arial" w:cs="Arial"/>
          <w:b/>
          <w:color w:val="000000"/>
          <w:lang w:eastAsia="es-ES"/>
        </w:rPr>
        <w:t>:</w:t>
      </w:r>
      <w:r w:rsidRPr="005560C5">
        <w:rPr>
          <w:rFonts w:ascii="Arial" w:hAnsi="Arial" w:cs="Arial"/>
          <w:color w:val="000000"/>
          <w:lang w:eastAsia="es-ES"/>
        </w:rPr>
        <w:t xml:space="preserve"> </w:t>
      </w:r>
    </w:p>
    <w:p w14:paraId="23B173CF" w14:textId="77777777" w:rsidR="005560C5" w:rsidRPr="005560C5" w:rsidRDefault="005560C5" w:rsidP="005560C5">
      <w:pPr>
        <w:suppressAutoHyphens w:val="0"/>
        <w:spacing w:after="0" w:line="240" w:lineRule="auto"/>
        <w:ind w:right="567"/>
        <w:jc w:val="both"/>
        <w:outlineLvl w:val="0"/>
        <w:rPr>
          <w:rFonts w:ascii="Arial" w:hAnsi="Arial" w:cs="Arial"/>
          <w:color w:val="000000"/>
          <w:lang w:eastAsia="es-ES"/>
        </w:rPr>
      </w:pPr>
    </w:p>
    <w:p w14:paraId="69B490C2" w14:textId="77777777" w:rsidR="005560C5" w:rsidRPr="005560C5" w:rsidRDefault="005560C5" w:rsidP="005560C5">
      <w:pPr>
        <w:suppressAutoHyphens w:val="0"/>
        <w:spacing w:after="0" w:line="240" w:lineRule="auto"/>
        <w:ind w:right="566"/>
        <w:jc w:val="both"/>
        <w:outlineLvl w:val="0"/>
        <w:rPr>
          <w:rFonts w:ascii="Arial" w:hAnsi="Arial" w:cs="Arial"/>
          <w:color w:val="000000"/>
          <w:lang w:eastAsia="es-ES"/>
        </w:rPr>
      </w:pPr>
    </w:p>
    <w:p w14:paraId="4F224408" w14:textId="77777777" w:rsidR="005560C5" w:rsidRPr="005560C5" w:rsidRDefault="005560C5" w:rsidP="005560C5">
      <w:pPr>
        <w:suppressAutoHyphens w:val="0"/>
        <w:spacing w:after="0" w:line="240" w:lineRule="auto"/>
        <w:ind w:right="566"/>
        <w:jc w:val="both"/>
        <w:rPr>
          <w:rFonts w:ascii="Arial" w:hAnsi="Arial" w:cs="Arial"/>
          <w:b/>
          <w:color w:val="000000"/>
          <w:lang w:eastAsia="es-ES"/>
        </w:rPr>
      </w:pPr>
      <w:r w:rsidRPr="005560C5">
        <w:rPr>
          <w:rFonts w:ascii="Arial" w:hAnsi="Arial" w:cs="Arial"/>
          <w:b/>
          <w:color w:val="000000"/>
          <w:lang w:eastAsia="es-ES"/>
        </w:rPr>
        <w:t xml:space="preserve">ACRÓNIMO: </w:t>
      </w:r>
    </w:p>
    <w:p w14:paraId="7098D3C6" w14:textId="77777777" w:rsidR="005560C5" w:rsidRPr="005560C5" w:rsidRDefault="005560C5" w:rsidP="005560C5">
      <w:pPr>
        <w:suppressAutoHyphens w:val="0"/>
        <w:spacing w:after="0" w:line="240" w:lineRule="auto"/>
        <w:ind w:right="566"/>
        <w:jc w:val="both"/>
        <w:rPr>
          <w:rFonts w:ascii="Arial" w:hAnsi="Arial" w:cs="Arial"/>
          <w:b/>
          <w:color w:val="000000"/>
          <w:lang w:eastAsia="es-ES"/>
        </w:rPr>
      </w:pPr>
    </w:p>
    <w:p w14:paraId="32015036" w14:textId="6629A64D" w:rsidR="005560C5" w:rsidRPr="005560C5" w:rsidRDefault="005560C5" w:rsidP="005560C5">
      <w:pPr>
        <w:suppressAutoHyphens w:val="0"/>
        <w:spacing w:after="240" w:line="240" w:lineRule="auto"/>
        <w:ind w:right="567"/>
        <w:jc w:val="both"/>
        <w:rPr>
          <w:rFonts w:ascii="Arial" w:hAnsi="Arial" w:cs="Arial"/>
          <w:b/>
          <w:color w:val="000000"/>
          <w:lang w:eastAsia="es-ES"/>
        </w:rPr>
      </w:pPr>
      <w:r w:rsidRPr="005560C5">
        <w:rPr>
          <w:rFonts w:ascii="Arial" w:hAnsi="Arial" w:cs="Arial"/>
          <w:b/>
          <w:color w:val="000000"/>
          <w:lang w:eastAsia="es-ES"/>
        </w:rPr>
        <w:t xml:space="preserve">ABSTRACT </w:t>
      </w:r>
      <w:r w:rsidR="00C42CA4" w:rsidRPr="00C42CA4">
        <w:rPr>
          <w:rFonts w:ascii="Arial" w:hAnsi="Arial" w:cs="Arial"/>
          <w:b/>
          <w:color w:val="000000"/>
          <w:lang w:eastAsia="es-ES"/>
        </w:rPr>
        <w:t>DEL PROYEC</w:t>
      </w:r>
      <w:r w:rsidR="00C42CA4">
        <w:rPr>
          <w:rFonts w:ascii="Arial" w:hAnsi="Arial" w:cs="Arial"/>
          <w:b/>
          <w:color w:val="000000"/>
          <w:lang w:eastAsia="es-ES"/>
        </w:rPr>
        <w:t>T</w:t>
      </w:r>
      <w:r w:rsidR="00C42CA4" w:rsidRPr="00C42CA4">
        <w:rPr>
          <w:rFonts w:ascii="Arial" w:hAnsi="Arial" w:cs="Arial"/>
          <w:b/>
          <w:color w:val="000000"/>
          <w:lang w:eastAsia="es-ES"/>
        </w:rPr>
        <w:t xml:space="preserve">O DE </w:t>
      </w:r>
      <w:r w:rsidR="00F803AA" w:rsidRPr="00F803AA">
        <w:rPr>
          <w:rFonts w:ascii="Arial" w:hAnsi="Arial" w:cs="Arial"/>
          <w:b/>
          <w:color w:val="000000"/>
          <w:lang w:eastAsia="es-ES"/>
        </w:rPr>
        <w:t>INVESTIGACIÓN TRASLACIONAL</w:t>
      </w:r>
      <w:r w:rsidRPr="00F803AA">
        <w:rPr>
          <w:rFonts w:ascii="Arial" w:hAnsi="Arial" w:cs="Arial"/>
          <w:b/>
          <w:color w:val="000000"/>
          <w:lang w:eastAsia="es-ES"/>
        </w:rPr>
        <w:t xml:space="preserve"> </w:t>
      </w:r>
      <w:r w:rsidRPr="005560C5">
        <w:rPr>
          <w:rFonts w:ascii="Arial" w:hAnsi="Arial" w:cs="Arial"/>
          <w:b/>
          <w:color w:val="000000"/>
          <w:sz w:val="20"/>
          <w:szCs w:val="20"/>
          <w:lang w:eastAsia="es-ES"/>
        </w:rPr>
        <w:t>(máx. 150 palabras):</w:t>
      </w:r>
    </w:p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1"/>
      </w:tblGrid>
      <w:tr w:rsidR="005560C5" w:rsidRPr="005560C5" w14:paraId="2C0F7773" w14:textId="77777777" w:rsidTr="00A671A1">
        <w:trPr>
          <w:trHeight w:val="1768"/>
        </w:trPr>
        <w:tc>
          <w:tcPr>
            <w:tcW w:w="9331" w:type="dxa"/>
          </w:tcPr>
          <w:p w14:paraId="776EF610" w14:textId="77777777" w:rsidR="005560C5" w:rsidRPr="005560C5" w:rsidRDefault="005560C5" w:rsidP="005560C5">
            <w:pPr>
              <w:suppressAutoHyphens w:val="0"/>
              <w:spacing w:after="0" w:line="240" w:lineRule="auto"/>
              <w:ind w:right="-1"/>
              <w:jc w:val="both"/>
              <w:rPr>
                <w:rFonts w:ascii="Arial" w:hAnsi="Arial" w:cs="Arial"/>
                <w:color w:val="000000"/>
                <w:lang w:eastAsia="es-ES"/>
              </w:rPr>
            </w:pPr>
          </w:p>
          <w:p w14:paraId="76E2CAD5" w14:textId="77777777" w:rsidR="005560C5" w:rsidRPr="005560C5" w:rsidRDefault="005560C5" w:rsidP="005560C5">
            <w:pPr>
              <w:suppressAutoHyphens w:val="0"/>
              <w:spacing w:after="0" w:line="240" w:lineRule="auto"/>
              <w:ind w:right="-1"/>
              <w:jc w:val="both"/>
              <w:rPr>
                <w:rFonts w:ascii="Arial" w:hAnsi="Arial" w:cs="Arial"/>
                <w:color w:val="000000"/>
                <w:lang w:eastAsia="es-ES"/>
              </w:rPr>
            </w:pPr>
          </w:p>
          <w:p w14:paraId="758C3381" w14:textId="77777777" w:rsidR="005560C5" w:rsidRPr="005560C5" w:rsidRDefault="005560C5" w:rsidP="005560C5">
            <w:pPr>
              <w:suppressAutoHyphens w:val="0"/>
              <w:spacing w:after="0" w:line="240" w:lineRule="auto"/>
              <w:ind w:right="-1"/>
              <w:jc w:val="both"/>
              <w:rPr>
                <w:rFonts w:ascii="Arial" w:hAnsi="Arial" w:cs="Arial"/>
                <w:color w:val="000000"/>
                <w:lang w:eastAsia="es-ES"/>
              </w:rPr>
            </w:pPr>
          </w:p>
          <w:p w14:paraId="1EA0CBE2" w14:textId="77777777" w:rsidR="005560C5" w:rsidRPr="005560C5" w:rsidRDefault="005560C5" w:rsidP="005560C5">
            <w:pPr>
              <w:suppressAutoHyphens w:val="0"/>
              <w:spacing w:after="0" w:line="240" w:lineRule="auto"/>
              <w:ind w:right="-1"/>
              <w:jc w:val="both"/>
              <w:rPr>
                <w:rFonts w:ascii="Arial" w:hAnsi="Arial" w:cs="Arial"/>
                <w:color w:val="000000"/>
                <w:lang w:eastAsia="es-ES"/>
              </w:rPr>
            </w:pPr>
          </w:p>
          <w:p w14:paraId="19BA65DC" w14:textId="77777777" w:rsidR="005560C5" w:rsidRPr="005560C5" w:rsidRDefault="005560C5" w:rsidP="005560C5">
            <w:pPr>
              <w:suppressAutoHyphens w:val="0"/>
              <w:spacing w:after="0" w:line="240" w:lineRule="auto"/>
              <w:ind w:right="-1"/>
              <w:jc w:val="both"/>
              <w:rPr>
                <w:rFonts w:ascii="Arial" w:hAnsi="Arial" w:cs="Arial"/>
                <w:color w:val="000000"/>
                <w:lang w:eastAsia="es-ES"/>
              </w:rPr>
            </w:pPr>
          </w:p>
          <w:p w14:paraId="1EE26AB6" w14:textId="77777777" w:rsidR="005560C5" w:rsidRPr="005560C5" w:rsidRDefault="005560C5" w:rsidP="005560C5">
            <w:pPr>
              <w:suppressAutoHyphens w:val="0"/>
              <w:spacing w:after="0" w:line="240" w:lineRule="auto"/>
              <w:ind w:right="-1"/>
              <w:jc w:val="both"/>
              <w:rPr>
                <w:rFonts w:ascii="Arial" w:hAnsi="Arial" w:cs="Arial"/>
                <w:color w:val="000000"/>
                <w:lang w:eastAsia="es-ES"/>
              </w:rPr>
            </w:pPr>
          </w:p>
          <w:p w14:paraId="6F248E06" w14:textId="77777777" w:rsidR="005560C5" w:rsidRPr="005560C5" w:rsidRDefault="005560C5" w:rsidP="005560C5">
            <w:pPr>
              <w:suppressAutoHyphens w:val="0"/>
              <w:spacing w:after="0" w:line="240" w:lineRule="auto"/>
              <w:ind w:right="-1"/>
              <w:jc w:val="both"/>
              <w:rPr>
                <w:rFonts w:ascii="Arial" w:hAnsi="Arial" w:cs="Arial"/>
                <w:color w:val="000000"/>
                <w:lang w:eastAsia="es-ES"/>
              </w:rPr>
            </w:pPr>
          </w:p>
          <w:p w14:paraId="68696813" w14:textId="77777777" w:rsidR="005560C5" w:rsidRPr="005560C5" w:rsidRDefault="005560C5" w:rsidP="005560C5">
            <w:pPr>
              <w:suppressAutoHyphens w:val="0"/>
              <w:spacing w:after="0" w:line="240" w:lineRule="auto"/>
              <w:ind w:right="-1"/>
              <w:jc w:val="both"/>
              <w:rPr>
                <w:rFonts w:ascii="Arial" w:hAnsi="Arial" w:cs="Arial"/>
                <w:color w:val="000000"/>
                <w:lang w:eastAsia="es-ES"/>
              </w:rPr>
            </w:pPr>
          </w:p>
          <w:p w14:paraId="2ECA9052" w14:textId="77777777" w:rsidR="005560C5" w:rsidRPr="005560C5" w:rsidRDefault="005560C5" w:rsidP="005560C5">
            <w:pPr>
              <w:suppressAutoHyphens w:val="0"/>
              <w:spacing w:after="0" w:line="240" w:lineRule="auto"/>
              <w:ind w:right="-1"/>
              <w:jc w:val="both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</w:tbl>
    <w:p w14:paraId="68665290" w14:textId="77777777" w:rsidR="005560C5" w:rsidRPr="005560C5" w:rsidRDefault="005560C5" w:rsidP="005560C5">
      <w:pPr>
        <w:suppressAutoHyphens w:val="0"/>
        <w:spacing w:before="240" w:after="240" w:line="240" w:lineRule="auto"/>
        <w:ind w:right="567"/>
        <w:jc w:val="both"/>
        <w:rPr>
          <w:rFonts w:ascii="Arial" w:hAnsi="Arial" w:cs="Arial"/>
          <w:lang w:eastAsia="zh-TW"/>
        </w:rPr>
      </w:pPr>
    </w:p>
    <w:p w14:paraId="387A4BB5" w14:textId="77777777" w:rsidR="005560C5" w:rsidRPr="005560C5" w:rsidRDefault="005560C5" w:rsidP="005560C5">
      <w:pPr>
        <w:suppressAutoHyphens w:val="0"/>
        <w:spacing w:before="240" w:after="240" w:line="240" w:lineRule="auto"/>
        <w:ind w:right="567"/>
        <w:jc w:val="both"/>
        <w:rPr>
          <w:rFonts w:ascii="Arial" w:hAnsi="Arial" w:cs="Arial"/>
          <w:lang w:eastAsia="zh-TW"/>
        </w:rPr>
      </w:pPr>
    </w:p>
    <w:p w14:paraId="46B74016" w14:textId="77777777" w:rsidR="005560C5" w:rsidRPr="005560C5" w:rsidRDefault="005560C5" w:rsidP="005560C5">
      <w:pPr>
        <w:suppressAutoHyphens w:val="0"/>
        <w:spacing w:before="240" w:after="240" w:line="240" w:lineRule="auto"/>
        <w:ind w:right="567"/>
        <w:jc w:val="both"/>
        <w:rPr>
          <w:rFonts w:ascii="Arial" w:hAnsi="Arial" w:cs="Arial"/>
          <w:lang w:eastAsia="zh-TW"/>
        </w:rPr>
      </w:pPr>
    </w:p>
    <w:p w14:paraId="7F2263F4" w14:textId="77777777" w:rsidR="005560C5" w:rsidRPr="005560C5" w:rsidRDefault="005560C5" w:rsidP="005560C5">
      <w:pPr>
        <w:suppressAutoHyphens w:val="0"/>
        <w:spacing w:before="240" w:after="240" w:line="240" w:lineRule="auto"/>
        <w:ind w:right="567"/>
        <w:jc w:val="both"/>
        <w:rPr>
          <w:rFonts w:ascii="Arial" w:hAnsi="Arial" w:cs="Arial"/>
          <w:lang w:eastAsia="zh-TW"/>
        </w:rPr>
      </w:pPr>
    </w:p>
    <w:p w14:paraId="65619148" w14:textId="77777777" w:rsidR="005560C5" w:rsidRPr="005560C5" w:rsidRDefault="005560C5" w:rsidP="005560C5">
      <w:pPr>
        <w:suppressAutoHyphens w:val="0"/>
        <w:spacing w:before="240" w:after="240" w:line="240" w:lineRule="auto"/>
        <w:ind w:right="567"/>
        <w:jc w:val="both"/>
        <w:rPr>
          <w:rFonts w:ascii="Arial" w:hAnsi="Arial" w:cs="Arial"/>
          <w:lang w:eastAsia="zh-TW"/>
        </w:rPr>
      </w:pPr>
    </w:p>
    <w:p w14:paraId="6B0F6AEB" w14:textId="77777777" w:rsidR="005560C5" w:rsidRPr="005560C5" w:rsidRDefault="005560C5" w:rsidP="005560C5">
      <w:pPr>
        <w:suppressAutoHyphens w:val="0"/>
        <w:spacing w:before="240" w:after="240" w:line="240" w:lineRule="auto"/>
        <w:ind w:right="567"/>
        <w:jc w:val="both"/>
        <w:rPr>
          <w:rFonts w:ascii="Arial" w:hAnsi="Arial" w:cs="Arial"/>
          <w:lang w:eastAsia="zh-TW"/>
        </w:rPr>
      </w:pPr>
    </w:p>
    <w:p w14:paraId="4985AB90" w14:textId="77777777" w:rsidR="005560C5" w:rsidRPr="005560C5" w:rsidRDefault="005560C5" w:rsidP="005560C5">
      <w:pPr>
        <w:suppressAutoHyphens w:val="0"/>
        <w:spacing w:before="240" w:after="240" w:line="240" w:lineRule="auto"/>
        <w:ind w:right="567"/>
        <w:jc w:val="both"/>
        <w:rPr>
          <w:rFonts w:ascii="Arial" w:hAnsi="Arial" w:cs="Arial"/>
          <w:lang w:eastAsia="zh-TW"/>
        </w:rPr>
      </w:pPr>
    </w:p>
    <w:p w14:paraId="0F96454F" w14:textId="77777777" w:rsidR="008B653B" w:rsidRDefault="008B653B" w:rsidP="005560C5">
      <w:pPr>
        <w:suppressAutoHyphens w:val="0"/>
        <w:spacing w:before="240" w:after="240" w:line="240" w:lineRule="auto"/>
        <w:ind w:right="567"/>
        <w:jc w:val="both"/>
        <w:rPr>
          <w:rFonts w:ascii="Arial" w:hAnsi="Arial" w:cs="Arial"/>
          <w:b/>
          <w:color w:val="000000"/>
          <w:sz w:val="24"/>
          <w:szCs w:val="20"/>
          <w:lang w:eastAsia="es-ES"/>
        </w:rPr>
      </w:pPr>
    </w:p>
    <w:p w14:paraId="28138643" w14:textId="550A84D2" w:rsidR="005560C5" w:rsidRPr="005560C5" w:rsidRDefault="005560C5" w:rsidP="005560C5">
      <w:pPr>
        <w:suppressAutoHyphens w:val="0"/>
        <w:spacing w:before="240" w:after="240" w:line="240" w:lineRule="auto"/>
        <w:ind w:right="567"/>
        <w:jc w:val="both"/>
        <w:rPr>
          <w:rFonts w:ascii="Arial" w:hAnsi="Arial" w:cs="Arial"/>
          <w:b/>
          <w:color w:val="000000"/>
          <w:lang w:eastAsia="es-ES"/>
        </w:rPr>
      </w:pPr>
      <w:r w:rsidRPr="005560C5">
        <w:rPr>
          <w:rFonts w:ascii="Arial" w:hAnsi="Arial" w:cs="Arial"/>
          <w:b/>
          <w:color w:val="000000"/>
          <w:sz w:val="24"/>
          <w:szCs w:val="20"/>
          <w:lang w:eastAsia="es-ES"/>
        </w:rPr>
        <w:t>I</w:t>
      </w:r>
      <w:r w:rsidRPr="005560C5">
        <w:rPr>
          <w:rFonts w:ascii="Arial" w:hAnsi="Arial" w:cs="Arial"/>
          <w:b/>
          <w:color w:val="000000"/>
          <w:lang w:eastAsia="es-ES"/>
        </w:rPr>
        <w:t>NVESTIGADOR/A PRINCIPAL DE LA UNIVERSITAT DE VALÈNCIA</w:t>
      </w:r>
    </w:p>
    <w:tbl>
      <w:tblPr>
        <w:tblW w:w="915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7"/>
        <w:gridCol w:w="766"/>
        <w:gridCol w:w="2069"/>
        <w:gridCol w:w="2835"/>
      </w:tblGrid>
      <w:tr w:rsidR="005560C5" w:rsidRPr="005560C5" w14:paraId="608DA2B5" w14:textId="77777777" w:rsidTr="00A671A1">
        <w:tc>
          <w:tcPr>
            <w:tcW w:w="4253" w:type="dxa"/>
            <w:gridSpan w:val="2"/>
            <w:tcBorders>
              <w:top w:val="single" w:sz="12" w:space="0" w:color="auto"/>
            </w:tcBorders>
            <w:vAlign w:val="center"/>
          </w:tcPr>
          <w:p w14:paraId="10126EBE" w14:textId="77777777" w:rsidR="005560C5" w:rsidRPr="005560C5" w:rsidRDefault="005560C5" w:rsidP="005560C5">
            <w:pPr>
              <w:suppressAutoHyphens w:val="0"/>
              <w:spacing w:after="0" w:line="240" w:lineRule="auto"/>
              <w:ind w:left="57"/>
              <w:rPr>
                <w:rFonts w:ascii="Arial" w:hAnsi="Arial" w:cs="Arial"/>
                <w:lang w:eastAsia="es-ES"/>
              </w:rPr>
            </w:pPr>
            <w:r w:rsidRPr="005560C5">
              <w:rPr>
                <w:rFonts w:ascii="Arial" w:hAnsi="Arial" w:cs="Arial"/>
                <w:lang w:eastAsia="es-ES"/>
              </w:rPr>
              <w:t xml:space="preserve">Apellidos: </w:t>
            </w:r>
          </w:p>
        </w:tc>
        <w:tc>
          <w:tcPr>
            <w:tcW w:w="4904" w:type="dxa"/>
            <w:gridSpan w:val="2"/>
            <w:tcBorders>
              <w:top w:val="single" w:sz="12" w:space="0" w:color="auto"/>
            </w:tcBorders>
            <w:vAlign w:val="center"/>
          </w:tcPr>
          <w:p w14:paraId="2E2F1D8E" w14:textId="77777777" w:rsidR="005560C5" w:rsidRPr="005560C5" w:rsidRDefault="005560C5" w:rsidP="005560C5">
            <w:pPr>
              <w:suppressAutoHyphens w:val="0"/>
              <w:spacing w:after="0" w:line="240" w:lineRule="auto"/>
              <w:ind w:left="57"/>
              <w:rPr>
                <w:rFonts w:ascii="Arial" w:hAnsi="Arial" w:cs="Arial"/>
                <w:lang w:eastAsia="es-ES"/>
              </w:rPr>
            </w:pPr>
            <w:r w:rsidRPr="005560C5">
              <w:rPr>
                <w:rFonts w:ascii="Arial" w:hAnsi="Arial" w:cs="Arial"/>
                <w:lang w:eastAsia="es-ES"/>
              </w:rPr>
              <w:t xml:space="preserve">Nombre: </w:t>
            </w:r>
          </w:p>
        </w:tc>
      </w:tr>
      <w:tr w:rsidR="005560C5" w:rsidRPr="005560C5" w14:paraId="04F7A5AF" w14:textId="77777777" w:rsidTr="00A671A1">
        <w:tc>
          <w:tcPr>
            <w:tcW w:w="3487" w:type="dxa"/>
            <w:vAlign w:val="center"/>
          </w:tcPr>
          <w:p w14:paraId="34A7D697" w14:textId="77777777" w:rsidR="005560C5" w:rsidRPr="005560C5" w:rsidRDefault="005560C5" w:rsidP="005560C5">
            <w:pPr>
              <w:suppressAutoHyphens w:val="0"/>
              <w:spacing w:after="0" w:line="240" w:lineRule="auto"/>
              <w:ind w:left="57"/>
              <w:rPr>
                <w:rFonts w:ascii="Arial" w:hAnsi="Arial" w:cs="Arial"/>
                <w:lang w:eastAsia="es-ES"/>
              </w:rPr>
            </w:pPr>
            <w:r w:rsidRPr="005560C5">
              <w:rPr>
                <w:rFonts w:ascii="Arial" w:hAnsi="Arial" w:cs="Arial"/>
                <w:lang w:eastAsia="es-ES"/>
              </w:rPr>
              <w:t xml:space="preserve">Correo electrónico: </w:t>
            </w:r>
          </w:p>
        </w:tc>
        <w:tc>
          <w:tcPr>
            <w:tcW w:w="2835" w:type="dxa"/>
            <w:gridSpan w:val="2"/>
            <w:vAlign w:val="center"/>
          </w:tcPr>
          <w:p w14:paraId="25E03AB8" w14:textId="77777777" w:rsidR="005560C5" w:rsidRPr="005560C5" w:rsidRDefault="005560C5" w:rsidP="005560C5">
            <w:pPr>
              <w:suppressAutoHyphens w:val="0"/>
              <w:spacing w:after="0" w:line="240" w:lineRule="auto"/>
              <w:ind w:left="57"/>
              <w:rPr>
                <w:rFonts w:ascii="Arial" w:hAnsi="Arial" w:cs="Arial"/>
                <w:lang w:eastAsia="es-ES"/>
              </w:rPr>
            </w:pPr>
            <w:r w:rsidRPr="005560C5">
              <w:rPr>
                <w:rFonts w:ascii="Arial" w:hAnsi="Arial" w:cs="Arial"/>
                <w:lang w:eastAsia="es-ES"/>
              </w:rPr>
              <w:t xml:space="preserve">Teléfono: </w:t>
            </w:r>
          </w:p>
        </w:tc>
        <w:tc>
          <w:tcPr>
            <w:tcW w:w="2835" w:type="dxa"/>
            <w:vAlign w:val="center"/>
          </w:tcPr>
          <w:p w14:paraId="263972D9" w14:textId="77777777" w:rsidR="005560C5" w:rsidRPr="005560C5" w:rsidRDefault="005560C5" w:rsidP="005560C5">
            <w:pPr>
              <w:suppressAutoHyphens w:val="0"/>
              <w:spacing w:after="0" w:line="240" w:lineRule="auto"/>
              <w:ind w:left="57"/>
              <w:rPr>
                <w:rFonts w:ascii="Arial" w:hAnsi="Arial" w:cs="Arial"/>
                <w:lang w:eastAsia="es-ES"/>
              </w:rPr>
            </w:pPr>
            <w:r w:rsidRPr="005560C5">
              <w:rPr>
                <w:rFonts w:ascii="Arial" w:hAnsi="Arial" w:cs="Arial"/>
                <w:lang w:eastAsia="es-ES"/>
              </w:rPr>
              <w:t xml:space="preserve">DNI: </w:t>
            </w:r>
          </w:p>
        </w:tc>
      </w:tr>
      <w:tr w:rsidR="005560C5" w:rsidRPr="005560C5" w14:paraId="75583844" w14:textId="77777777" w:rsidTr="00A671A1">
        <w:tc>
          <w:tcPr>
            <w:tcW w:w="9157" w:type="dxa"/>
            <w:gridSpan w:val="4"/>
            <w:vAlign w:val="center"/>
          </w:tcPr>
          <w:p w14:paraId="2B9BDC8E" w14:textId="77777777" w:rsidR="005560C5" w:rsidRPr="005560C5" w:rsidRDefault="005560C5" w:rsidP="005560C5">
            <w:pPr>
              <w:suppressAutoHyphens w:val="0"/>
              <w:spacing w:after="0" w:line="240" w:lineRule="auto"/>
              <w:ind w:left="57"/>
              <w:rPr>
                <w:rFonts w:ascii="Arial" w:hAnsi="Arial" w:cs="Arial"/>
                <w:lang w:eastAsia="es-ES"/>
              </w:rPr>
            </w:pPr>
            <w:r w:rsidRPr="005560C5">
              <w:rPr>
                <w:rFonts w:ascii="Arial" w:hAnsi="Arial" w:cs="Arial"/>
                <w:lang w:eastAsia="es-ES"/>
              </w:rPr>
              <w:t xml:space="preserve">Departamento / Estructura de investigación (instituto, grupo): </w:t>
            </w:r>
          </w:p>
          <w:p w14:paraId="1568ECFC" w14:textId="77777777" w:rsidR="005560C5" w:rsidRPr="005560C5" w:rsidRDefault="005560C5" w:rsidP="005560C5">
            <w:pPr>
              <w:suppressAutoHyphens w:val="0"/>
              <w:spacing w:after="0" w:line="240" w:lineRule="auto"/>
              <w:ind w:left="57"/>
              <w:rPr>
                <w:rFonts w:ascii="Arial" w:hAnsi="Arial" w:cs="Arial"/>
                <w:lang w:eastAsia="es-ES"/>
              </w:rPr>
            </w:pPr>
            <w:r w:rsidRPr="005560C5">
              <w:rPr>
                <w:rFonts w:ascii="Arial" w:hAnsi="Arial" w:cs="Arial"/>
                <w:lang w:eastAsia="es-ES"/>
              </w:rPr>
              <w:t xml:space="preserve"> </w:t>
            </w:r>
          </w:p>
        </w:tc>
      </w:tr>
      <w:tr w:rsidR="005560C5" w:rsidRPr="005560C5" w14:paraId="2D984494" w14:textId="77777777" w:rsidTr="00A671A1">
        <w:tc>
          <w:tcPr>
            <w:tcW w:w="9157" w:type="dxa"/>
            <w:gridSpan w:val="4"/>
            <w:vAlign w:val="center"/>
          </w:tcPr>
          <w:p w14:paraId="547375CC" w14:textId="77777777" w:rsidR="005560C5" w:rsidRPr="005560C5" w:rsidRDefault="005560C5" w:rsidP="005560C5">
            <w:pPr>
              <w:suppressAutoHyphens w:val="0"/>
              <w:spacing w:after="0" w:line="240" w:lineRule="auto"/>
              <w:ind w:left="57"/>
              <w:rPr>
                <w:rFonts w:ascii="Arial" w:hAnsi="Arial" w:cs="Arial"/>
                <w:lang w:eastAsia="es-ES"/>
              </w:rPr>
            </w:pPr>
            <w:r w:rsidRPr="005560C5">
              <w:rPr>
                <w:rFonts w:ascii="Arial" w:hAnsi="Arial" w:cs="Arial"/>
                <w:lang w:eastAsia="es-ES"/>
              </w:rPr>
              <w:t xml:space="preserve">Vinculación laboral </w:t>
            </w:r>
            <w:r w:rsidRPr="005560C5">
              <w:rPr>
                <w:rFonts w:ascii="Arial" w:hAnsi="Arial" w:cs="Arial"/>
                <w:sz w:val="18"/>
                <w:szCs w:val="18"/>
                <w:lang w:eastAsia="es-ES"/>
              </w:rPr>
              <w:t>(de entre las siguientes categorías: Catedrático, Profesor/a Titular, Profesor/a Contratado/a, Doctor/a, Investigador/a con Contrato de Acceso al Sistema, Profesor/a Ayudante Doctor/a)</w:t>
            </w:r>
            <w:r w:rsidRPr="005560C5">
              <w:rPr>
                <w:rFonts w:ascii="Arial" w:hAnsi="Arial" w:cs="Arial"/>
                <w:lang w:eastAsia="es-ES"/>
              </w:rPr>
              <w:t xml:space="preserve">: </w:t>
            </w:r>
          </w:p>
          <w:p w14:paraId="6C7AFEEE" w14:textId="77777777" w:rsidR="005560C5" w:rsidRPr="005560C5" w:rsidRDefault="005560C5" w:rsidP="005560C5">
            <w:pPr>
              <w:suppressAutoHyphens w:val="0"/>
              <w:spacing w:after="0" w:line="240" w:lineRule="auto"/>
              <w:ind w:left="57"/>
              <w:rPr>
                <w:rFonts w:ascii="Arial" w:hAnsi="Arial" w:cs="Arial"/>
                <w:lang w:eastAsia="es-ES"/>
              </w:rPr>
            </w:pPr>
          </w:p>
          <w:p w14:paraId="4592D8E9" w14:textId="77777777" w:rsidR="005560C5" w:rsidRPr="005560C5" w:rsidRDefault="005560C5" w:rsidP="005560C5">
            <w:pPr>
              <w:suppressAutoHyphens w:val="0"/>
              <w:spacing w:after="0" w:line="240" w:lineRule="auto"/>
              <w:ind w:left="57"/>
              <w:rPr>
                <w:rFonts w:ascii="Arial" w:hAnsi="Arial" w:cs="Arial"/>
                <w:lang w:eastAsia="es-ES"/>
              </w:rPr>
            </w:pPr>
          </w:p>
        </w:tc>
      </w:tr>
      <w:tr w:rsidR="005560C5" w:rsidRPr="005560C5" w14:paraId="03233DB3" w14:textId="77777777" w:rsidTr="00A671A1">
        <w:tc>
          <w:tcPr>
            <w:tcW w:w="9157" w:type="dxa"/>
            <w:gridSpan w:val="4"/>
            <w:vAlign w:val="center"/>
          </w:tcPr>
          <w:p w14:paraId="458BA4C0" w14:textId="77777777" w:rsidR="005560C5" w:rsidRPr="005560C5" w:rsidRDefault="005560C5" w:rsidP="005560C5">
            <w:pPr>
              <w:suppressAutoHyphens w:val="0"/>
              <w:spacing w:after="0" w:line="240" w:lineRule="auto"/>
              <w:ind w:left="57"/>
              <w:rPr>
                <w:rFonts w:ascii="Arial" w:hAnsi="Arial" w:cs="Arial"/>
                <w:lang w:eastAsia="es-ES"/>
              </w:rPr>
            </w:pPr>
            <w:r w:rsidRPr="005560C5">
              <w:rPr>
                <w:rFonts w:ascii="Arial" w:hAnsi="Arial" w:cs="Arial"/>
                <w:lang w:eastAsia="es-ES"/>
              </w:rPr>
              <w:t>Firma del/de la solicitante:</w:t>
            </w:r>
          </w:p>
          <w:p w14:paraId="193C426D" w14:textId="77777777" w:rsidR="005560C5" w:rsidRPr="005560C5" w:rsidRDefault="005560C5" w:rsidP="005560C5">
            <w:pPr>
              <w:suppressAutoHyphens w:val="0"/>
              <w:spacing w:after="0" w:line="240" w:lineRule="auto"/>
              <w:ind w:left="57"/>
              <w:rPr>
                <w:rFonts w:ascii="Arial" w:hAnsi="Arial" w:cs="Arial"/>
                <w:lang w:eastAsia="es-ES"/>
              </w:rPr>
            </w:pPr>
          </w:p>
          <w:p w14:paraId="37CD1FEC" w14:textId="77777777" w:rsidR="005560C5" w:rsidRPr="005560C5" w:rsidRDefault="005560C5" w:rsidP="005560C5">
            <w:pPr>
              <w:suppressAutoHyphens w:val="0"/>
              <w:spacing w:after="0" w:line="240" w:lineRule="auto"/>
              <w:ind w:left="57"/>
              <w:rPr>
                <w:rFonts w:ascii="Arial" w:hAnsi="Arial" w:cs="Arial"/>
                <w:lang w:eastAsia="es-ES"/>
              </w:rPr>
            </w:pPr>
          </w:p>
          <w:p w14:paraId="534E6FC8" w14:textId="77777777" w:rsidR="005560C5" w:rsidRPr="005560C5" w:rsidRDefault="005560C5" w:rsidP="005560C5">
            <w:pPr>
              <w:suppressAutoHyphens w:val="0"/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</w:tbl>
    <w:p w14:paraId="7A02C108" w14:textId="77777777" w:rsidR="005560C5" w:rsidRPr="005560C5" w:rsidRDefault="005560C5" w:rsidP="005560C5">
      <w:pPr>
        <w:suppressAutoHyphens w:val="0"/>
        <w:spacing w:before="240" w:after="240" w:line="240" w:lineRule="auto"/>
        <w:ind w:right="567"/>
        <w:jc w:val="both"/>
        <w:rPr>
          <w:rFonts w:ascii="Arial" w:hAnsi="Arial" w:cs="Arial"/>
          <w:b/>
          <w:color w:val="000000"/>
          <w:lang w:eastAsia="es-ES"/>
        </w:rPr>
      </w:pPr>
      <w:r w:rsidRPr="005560C5">
        <w:rPr>
          <w:rFonts w:ascii="Arial" w:hAnsi="Arial" w:cs="Arial"/>
          <w:b/>
          <w:color w:val="000000"/>
          <w:lang w:eastAsia="es-ES"/>
        </w:rPr>
        <w:t>INVESTIGADOR/A PRINCIPAL DE INCLIVA</w:t>
      </w:r>
    </w:p>
    <w:tbl>
      <w:tblPr>
        <w:tblW w:w="915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7"/>
        <w:gridCol w:w="766"/>
        <w:gridCol w:w="2069"/>
        <w:gridCol w:w="2835"/>
      </w:tblGrid>
      <w:tr w:rsidR="005560C5" w:rsidRPr="005560C5" w14:paraId="0BE118BD" w14:textId="77777777" w:rsidTr="00A671A1">
        <w:tc>
          <w:tcPr>
            <w:tcW w:w="4253" w:type="dxa"/>
            <w:gridSpan w:val="2"/>
            <w:tcBorders>
              <w:top w:val="single" w:sz="12" w:space="0" w:color="auto"/>
            </w:tcBorders>
            <w:vAlign w:val="center"/>
          </w:tcPr>
          <w:p w14:paraId="56B45B46" w14:textId="77777777" w:rsidR="005560C5" w:rsidRPr="005560C5" w:rsidRDefault="005560C5" w:rsidP="005560C5">
            <w:pPr>
              <w:suppressAutoHyphens w:val="0"/>
              <w:spacing w:after="0" w:line="240" w:lineRule="auto"/>
              <w:ind w:left="57"/>
              <w:rPr>
                <w:rFonts w:ascii="Arial" w:hAnsi="Arial" w:cs="Arial"/>
                <w:lang w:eastAsia="es-ES"/>
              </w:rPr>
            </w:pPr>
            <w:r w:rsidRPr="005560C5">
              <w:rPr>
                <w:rFonts w:ascii="Arial" w:hAnsi="Arial" w:cs="Arial"/>
                <w:lang w:eastAsia="es-ES"/>
              </w:rPr>
              <w:t xml:space="preserve">Apellidos: </w:t>
            </w:r>
          </w:p>
        </w:tc>
        <w:tc>
          <w:tcPr>
            <w:tcW w:w="4904" w:type="dxa"/>
            <w:gridSpan w:val="2"/>
            <w:tcBorders>
              <w:top w:val="single" w:sz="12" w:space="0" w:color="auto"/>
            </w:tcBorders>
            <w:vAlign w:val="center"/>
          </w:tcPr>
          <w:p w14:paraId="601E77A7" w14:textId="77777777" w:rsidR="005560C5" w:rsidRPr="005560C5" w:rsidRDefault="005560C5" w:rsidP="005560C5">
            <w:pPr>
              <w:suppressAutoHyphens w:val="0"/>
              <w:spacing w:after="0" w:line="240" w:lineRule="auto"/>
              <w:ind w:left="57"/>
              <w:rPr>
                <w:rFonts w:ascii="Arial" w:hAnsi="Arial" w:cs="Arial"/>
                <w:lang w:eastAsia="es-ES"/>
              </w:rPr>
            </w:pPr>
            <w:r w:rsidRPr="005560C5">
              <w:rPr>
                <w:rFonts w:ascii="Arial" w:hAnsi="Arial" w:cs="Arial"/>
                <w:lang w:eastAsia="es-ES"/>
              </w:rPr>
              <w:t xml:space="preserve">Nombre: </w:t>
            </w:r>
          </w:p>
        </w:tc>
      </w:tr>
      <w:tr w:rsidR="005560C5" w:rsidRPr="005560C5" w14:paraId="512DF141" w14:textId="77777777" w:rsidTr="00A671A1">
        <w:tc>
          <w:tcPr>
            <w:tcW w:w="3487" w:type="dxa"/>
            <w:vAlign w:val="center"/>
          </w:tcPr>
          <w:p w14:paraId="557EC0AF" w14:textId="77777777" w:rsidR="005560C5" w:rsidRPr="005560C5" w:rsidRDefault="005560C5" w:rsidP="005560C5">
            <w:pPr>
              <w:suppressAutoHyphens w:val="0"/>
              <w:spacing w:after="0" w:line="240" w:lineRule="auto"/>
              <w:ind w:left="57"/>
              <w:rPr>
                <w:rFonts w:ascii="Arial" w:hAnsi="Arial" w:cs="Arial"/>
                <w:lang w:eastAsia="es-ES"/>
              </w:rPr>
            </w:pPr>
            <w:r w:rsidRPr="005560C5">
              <w:rPr>
                <w:rFonts w:ascii="Arial" w:hAnsi="Arial" w:cs="Arial"/>
                <w:lang w:eastAsia="es-ES"/>
              </w:rPr>
              <w:t>Correo electrónico:</w:t>
            </w:r>
          </w:p>
        </w:tc>
        <w:tc>
          <w:tcPr>
            <w:tcW w:w="2835" w:type="dxa"/>
            <w:gridSpan w:val="2"/>
            <w:vAlign w:val="center"/>
          </w:tcPr>
          <w:p w14:paraId="7AB2D1FD" w14:textId="77777777" w:rsidR="005560C5" w:rsidRPr="005560C5" w:rsidRDefault="005560C5" w:rsidP="005560C5">
            <w:pPr>
              <w:suppressAutoHyphens w:val="0"/>
              <w:spacing w:after="0" w:line="240" w:lineRule="auto"/>
              <w:ind w:left="57"/>
              <w:rPr>
                <w:rFonts w:ascii="Arial" w:hAnsi="Arial" w:cs="Arial"/>
                <w:lang w:eastAsia="es-ES"/>
              </w:rPr>
            </w:pPr>
            <w:r w:rsidRPr="005560C5">
              <w:rPr>
                <w:rFonts w:ascii="Arial" w:hAnsi="Arial" w:cs="Arial"/>
                <w:lang w:eastAsia="es-ES"/>
              </w:rPr>
              <w:t xml:space="preserve">Teléfono: </w:t>
            </w:r>
          </w:p>
        </w:tc>
        <w:tc>
          <w:tcPr>
            <w:tcW w:w="2835" w:type="dxa"/>
            <w:vAlign w:val="center"/>
          </w:tcPr>
          <w:p w14:paraId="392EBDA3" w14:textId="77777777" w:rsidR="005560C5" w:rsidRPr="005560C5" w:rsidRDefault="005560C5" w:rsidP="005560C5">
            <w:pPr>
              <w:suppressAutoHyphens w:val="0"/>
              <w:spacing w:after="0" w:line="240" w:lineRule="auto"/>
              <w:ind w:left="57"/>
              <w:rPr>
                <w:rFonts w:ascii="Arial" w:hAnsi="Arial" w:cs="Arial"/>
                <w:lang w:eastAsia="es-ES"/>
              </w:rPr>
            </w:pPr>
            <w:r w:rsidRPr="005560C5">
              <w:rPr>
                <w:rFonts w:ascii="Arial" w:hAnsi="Arial" w:cs="Arial"/>
                <w:lang w:eastAsia="es-ES"/>
              </w:rPr>
              <w:t xml:space="preserve">DNI: </w:t>
            </w:r>
          </w:p>
        </w:tc>
      </w:tr>
      <w:tr w:rsidR="005560C5" w:rsidRPr="005560C5" w14:paraId="41F8FC1E" w14:textId="77777777" w:rsidTr="00A671A1">
        <w:tc>
          <w:tcPr>
            <w:tcW w:w="9157" w:type="dxa"/>
            <w:gridSpan w:val="4"/>
            <w:vAlign w:val="center"/>
          </w:tcPr>
          <w:p w14:paraId="6A8D18B0" w14:textId="77777777" w:rsidR="005560C5" w:rsidRPr="005560C5" w:rsidRDefault="005560C5" w:rsidP="005560C5">
            <w:pPr>
              <w:suppressAutoHyphens w:val="0"/>
              <w:spacing w:after="0" w:line="240" w:lineRule="auto"/>
              <w:ind w:left="57"/>
              <w:rPr>
                <w:rFonts w:ascii="Arial" w:hAnsi="Arial" w:cs="Arial"/>
                <w:lang w:eastAsia="es-ES"/>
              </w:rPr>
            </w:pPr>
            <w:r w:rsidRPr="005560C5">
              <w:rPr>
                <w:rFonts w:ascii="Arial" w:hAnsi="Arial" w:cs="Arial"/>
                <w:lang w:eastAsia="es-ES"/>
              </w:rPr>
              <w:t>Servicio / grupo de investigación:</w:t>
            </w:r>
          </w:p>
        </w:tc>
      </w:tr>
      <w:tr w:rsidR="005560C5" w:rsidRPr="005560C5" w14:paraId="25386209" w14:textId="77777777" w:rsidTr="00A671A1">
        <w:tc>
          <w:tcPr>
            <w:tcW w:w="9157" w:type="dxa"/>
            <w:gridSpan w:val="4"/>
            <w:vAlign w:val="center"/>
          </w:tcPr>
          <w:p w14:paraId="07ECDF1F" w14:textId="77777777" w:rsidR="005560C5" w:rsidRPr="005560C5" w:rsidRDefault="005560C5" w:rsidP="005560C5">
            <w:pPr>
              <w:suppressAutoHyphens w:val="0"/>
              <w:spacing w:after="0" w:line="240" w:lineRule="auto"/>
              <w:ind w:left="57"/>
              <w:rPr>
                <w:rFonts w:ascii="Arial" w:hAnsi="Arial" w:cs="Arial"/>
                <w:lang w:eastAsia="es-ES"/>
              </w:rPr>
            </w:pPr>
            <w:r w:rsidRPr="005560C5">
              <w:rPr>
                <w:rFonts w:ascii="Arial" w:hAnsi="Arial" w:cs="Arial"/>
                <w:lang w:eastAsia="es-ES"/>
              </w:rPr>
              <w:t xml:space="preserve">Vinculación laboral (IIS INCLIVA/Hospital Clínico/Fundación IVI): </w:t>
            </w:r>
          </w:p>
        </w:tc>
      </w:tr>
      <w:tr w:rsidR="005560C5" w:rsidRPr="005560C5" w14:paraId="327054C6" w14:textId="77777777" w:rsidTr="00A671A1">
        <w:tc>
          <w:tcPr>
            <w:tcW w:w="9157" w:type="dxa"/>
            <w:gridSpan w:val="4"/>
            <w:vAlign w:val="center"/>
          </w:tcPr>
          <w:p w14:paraId="7F15A877" w14:textId="77777777" w:rsidR="005560C5" w:rsidRPr="005560C5" w:rsidRDefault="005560C5" w:rsidP="005560C5">
            <w:pPr>
              <w:suppressAutoHyphens w:val="0"/>
              <w:spacing w:after="0" w:line="240" w:lineRule="auto"/>
              <w:ind w:left="57"/>
              <w:rPr>
                <w:rFonts w:ascii="Arial" w:hAnsi="Arial" w:cs="Arial"/>
                <w:lang w:eastAsia="es-ES"/>
              </w:rPr>
            </w:pPr>
            <w:r w:rsidRPr="005560C5">
              <w:rPr>
                <w:rFonts w:ascii="Arial" w:hAnsi="Arial" w:cs="Arial"/>
                <w:lang w:eastAsia="es-ES"/>
              </w:rPr>
              <w:t>Firma del/de la solicitante:</w:t>
            </w:r>
          </w:p>
          <w:p w14:paraId="7CECDC15" w14:textId="77777777" w:rsidR="005560C5" w:rsidRPr="005560C5" w:rsidRDefault="005560C5" w:rsidP="005560C5">
            <w:pPr>
              <w:suppressAutoHyphens w:val="0"/>
              <w:spacing w:after="0" w:line="240" w:lineRule="auto"/>
              <w:ind w:left="57"/>
              <w:rPr>
                <w:rFonts w:ascii="Arial" w:hAnsi="Arial" w:cs="Arial"/>
                <w:lang w:eastAsia="es-ES"/>
              </w:rPr>
            </w:pPr>
          </w:p>
          <w:p w14:paraId="25C3FF67" w14:textId="77777777" w:rsidR="005560C5" w:rsidRPr="005560C5" w:rsidRDefault="005560C5" w:rsidP="005560C5">
            <w:pPr>
              <w:suppressAutoHyphens w:val="0"/>
              <w:spacing w:after="0" w:line="240" w:lineRule="auto"/>
              <w:ind w:left="57"/>
              <w:rPr>
                <w:rFonts w:ascii="Arial" w:hAnsi="Arial" w:cs="Arial"/>
                <w:lang w:eastAsia="es-ES"/>
              </w:rPr>
            </w:pPr>
          </w:p>
          <w:p w14:paraId="6B29C9F0" w14:textId="77777777" w:rsidR="005560C5" w:rsidRPr="005560C5" w:rsidRDefault="005560C5" w:rsidP="005560C5">
            <w:pPr>
              <w:suppressAutoHyphens w:val="0"/>
              <w:spacing w:after="0" w:line="240" w:lineRule="auto"/>
              <w:ind w:left="57"/>
              <w:rPr>
                <w:rFonts w:ascii="Arial" w:hAnsi="Arial" w:cs="Arial"/>
                <w:lang w:eastAsia="es-ES"/>
              </w:rPr>
            </w:pPr>
          </w:p>
          <w:p w14:paraId="3D34ECE1" w14:textId="77777777" w:rsidR="005560C5" w:rsidRPr="005560C5" w:rsidRDefault="005560C5" w:rsidP="005560C5">
            <w:pPr>
              <w:suppressAutoHyphens w:val="0"/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</w:tbl>
    <w:p w14:paraId="1A70EC06" w14:textId="77777777" w:rsidR="005560C5" w:rsidRPr="005560C5" w:rsidRDefault="005560C5" w:rsidP="005560C5">
      <w:pPr>
        <w:suppressAutoHyphens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4"/>
          <w:szCs w:val="24"/>
          <w:u w:val="single"/>
          <w:lang w:eastAsia="es-ES"/>
        </w:rPr>
      </w:pPr>
    </w:p>
    <w:p w14:paraId="791B6F94" w14:textId="77777777" w:rsidR="005560C5" w:rsidRPr="005560C5" w:rsidRDefault="005560C5" w:rsidP="005560C5">
      <w:pPr>
        <w:suppressAutoHyphens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u w:val="single"/>
          <w:lang w:eastAsia="es-ES"/>
        </w:rPr>
      </w:pPr>
      <w:r w:rsidRPr="005560C5">
        <w:rPr>
          <w:rFonts w:ascii="Arial" w:hAnsi="Arial" w:cs="Arial"/>
          <w:b/>
          <w:bCs/>
          <w:u w:val="single"/>
          <w:lang w:eastAsia="es-ES"/>
        </w:rPr>
        <w:t>COMPOSICIÓN DEL EQUIPO INVESTIGADOR:</w:t>
      </w:r>
    </w:p>
    <w:p w14:paraId="2C9472F5" w14:textId="24100690" w:rsidR="005560C5" w:rsidRPr="005560C5" w:rsidRDefault="005560C5" w:rsidP="005560C5">
      <w:pPr>
        <w:suppressAutoHyphens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bCs/>
          <w:lang w:eastAsia="es-ES"/>
        </w:rPr>
      </w:pPr>
      <w:r w:rsidRPr="005560C5">
        <w:rPr>
          <w:rFonts w:ascii="Arial" w:hAnsi="Arial" w:cs="Arial"/>
          <w:bCs/>
          <w:lang w:eastAsia="es-ES"/>
        </w:rPr>
        <w:t xml:space="preserve">El equipo investigador tendrá un máximo de 8 miembros en los Proyectos de </w:t>
      </w:r>
      <w:r w:rsidR="009C30A7">
        <w:rPr>
          <w:rFonts w:ascii="Arial" w:hAnsi="Arial" w:cs="Arial"/>
          <w:bCs/>
          <w:lang w:eastAsia="es-ES"/>
        </w:rPr>
        <w:t xml:space="preserve">Investigación </w:t>
      </w:r>
      <w:proofErr w:type="spellStart"/>
      <w:r w:rsidR="009C30A7">
        <w:rPr>
          <w:rFonts w:ascii="Arial" w:hAnsi="Arial" w:cs="Arial"/>
          <w:bCs/>
          <w:lang w:eastAsia="es-ES"/>
        </w:rPr>
        <w:t>T</w:t>
      </w:r>
      <w:r w:rsidR="009C30A7" w:rsidRPr="009C30A7">
        <w:rPr>
          <w:rFonts w:ascii="Arial" w:hAnsi="Arial" w:cs="Arial"/>
          <w:bCs/>
          <w:lang w:eastAsia="es-ES"/>
        </w:rPr>
        <w:t>raslacional</w:t>
      </w:r>
      <w:proofErr w:type="spellEnd"/>
      <w:r w:rsidRPr="009C30A7">
        <w:rPr>
          <w:rFonts w:ascii="Arial" w:hAnsi="Arial" w:cs="Arial"/>
          <w:bCs/>
          <w:lang w:eastAsia="es-ES"/>
        </w:rPr>
        <w:t>,</w:t>
      </w:r>
      <w:r w:rsidRPr="005560C5">
        <w:rPr>
          <w:rFonts w:ascii="Arial" w:hAnsi="Arial" w:cs="Arial"/>
          <w:bCs/>
          <w:lang w:eastAsia="es-ES"/>
        </w:rPr>
        <w:t xml:space="preserve"> excluidos/as los/as </w:t>
      </w:r>
      <w:proofErr w:type="spellStart"/>
      <w:r w:rsidRPr="005560C5">
        <w:rPr>
          <w:rFonts w:ascii="Arial" w:hAnsi="Arial" w:cs="Arial"/>
          <w:bCs/>
          <w:lang w:eastAsia="es-ES"/>
        </w:rPr>
        <w:t>IPs</w:t>
      </w:r>
      <w:proofErr w:type="spellEnd"/>
      <w:r w:rsidRPr="005560C5">
        <w:rPr>
          <w:rFonts w:ascii="Arial" w:hAnsi="Arial" w:cs="Arial"/>
          <w:bCs/>
          <w:lang w:eastAsia="es-ES"/>
        </w:rPr>
        <w:t>.</w:t>
      </w:r>
    </w:p>
    <w:p w14:paraId="560AF3F3" w14:textId="77777777" w:rsidR="005560C5" w:rsidRPr="005560C5" w:rsidRDefault="005560C5" w:rsidP="005560C5">
      <w:pPr>
        <w:suppressAutoHyphens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bCs/>
          <w:lang w:eastAsia="es-ES"/>
        </w:rPr>
      </w:pPr>
      <w:r w:rsidRPr="005560C5">
        <w:rPr>
          <w:rFonts w:ascii="Arial" w:hAnsi="Arial" w:cs="Arial"/>
          <w:bCs/>
          <w:lang w:eastAsia="es-ES"/>
        </w:rPr>
        <w:t>Seleccionar para cada miembro del equipo de investigación cuál es su tipo de vinculación de entre los siguientes,</w:t>
      </w:r>
    </w:p>
    <w:p w14:paraId="7D3D8E09" w14:textId="77777777" w:rsidR="005560C5" w:rsidRPr="005560C5" w:rsidRDefault="005560C5" w:rsidP="005560C5">
      <w:pPr>
        <w:suppressAutoHyphens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0"/>
          <w:lang w:eastAsia="es-ES"/>
        </w:rPr>
      </w:pPr>
      <w:r w:rsidRPr="005560C5">
        <w:rPr>
          <w:rFonts w:ascii="Arial" w:hAnsi="Arial" w:cs="Arial"/>
          <w:bCs/>
          <w:lang w:eastAsia="es-ES"/>
        </w:rPr>
        <w:t>Para UV:</w:t>
      </w:r>
      <w:r w:rsidRPr="005560C5">
        <w:rPr>
          <w:rFonts w:ascii="Times New Roman" w:hAnsi="Times New Roman" w:cs="Times New Roman"/>
          <w:sz w:val="24"/>
          <w:szCs w:val="20"/>
          <w:lang w:eastAsia="es-ES"/>
        </w:rPr>
        <w:t xml:space="preserve"> </w:t>
      </w:r>
    </w:p>
    <w:p w14:paraId="3D7EEA87" w14:textId="77777777" w:rsidR="005560C5" w:rsidRPr="005560C5" w:rsidRDefault="005560C5" w:rsidP="005560C5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Arial"/>
          <w:bCs/>
          <w:lang w:val="en-US" w:eastAsia="en-US"/>
        </w:rPr>
      </w:pPr>
      <w:proofErr w:type="spellStart"/>
      <w:r w:rsidRPr="005560C5">
        <w:rPr>
          <w:rFonts w:ascii="Arial" w:hAnsi="Arial" w:cs="Arial"/>
          <w:bCs/>
          <w:lang w:val="en-US" w:eastAsia="en-US"/>
        </w:rPr>
        <w:t>Catedrático</w:t>
      </w:r>
      <w:proofErr w:type="spellEnd"/>
    </w:p>
    <w:p w14:paraId="48F80F3D" w14:textId="77777777" w:rsidR="005560C5" w:rsidRPr="005560C5" w:rsidRDefault="005560C5" w:rsidP="005560C5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Arial"/>
          <w:bCs/>
          <w:lang w:val="en-US" w:eastAsia="en-US"/>
        </w:rPr>
      </w:pPr>
      <w:proofErr w:type="spellStart"/>
      <w:r w:rsidRPr="005560C5">
        <w:rPr>
          <w:rFonts w:ascii="Arial" w:hAnsi="Arial" w:cs="Arial"/>
          <w:bCs/>
          <w:lang w:val="en-US" w:eastAsia="en-US"/>
        </w:rPr>
        <w:t>Profesor</w:t>
      </w:r>
      <w:proofErr w:type="spellEnd"/>
      <w:r w:rsidRPr="005560C5">
        <w:rPr>
          <w:rFonts w:ascii="Arial" w:hAnsi="Arial" w:cs="Arial"/>
          <w:bCs/>
          <w:lang w:val="en-US" w:eastAsia="en-US"/>
        </w:rPr>
        <w:t>/a Titular</w:t>
      </w:r>
    </w:p>
    <w:p w14:paraId="6F6D7AF6" w14:textId="77777777" w:rsidR="005560C5" w:rsidRPr="005560C5" w:rsidRDefault="005560C5" w:rsidP="005560C5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Arial"/>
          <w:bCs/>
          <w:lang w:val="en-US" w:eastAsia="en-US"/>
        </w:rPr>
      </w:pPr>
      <w:proofErr w:type="spellStart"/>
      <w:r w:rsidRPr="005560C5">
        <w:rPr>
          <w:rFonts w:ascii="Arial" w:hAnsi="Arial" w:cs="Arial"/>
          <w:bCs/>
          <w:lang w:val="en-US" w:eastAsia="en-US"/>
        </w:rPr>
        <w:t>Profesor</w:t>
      </w:r>
      <w:proofErr w:type="spellEnd"/>
      <w:r w:rsidRPr="005560C5">
        <w:rPr>
          <w:rFonts w:ascii="Arial" w:hAnsi="Arial" w:cs="Arial"/>
          <w:bCs/>
          <w:lang w:val="en-US" w:eastAsia="en-US"/>
        </w:rPr>
        <w:t xml:space="preserve">/a </w:t>
      </w:r>
      <w:proofErr w:type="spellStart"/>
      <w:r w:rsidRPr="005560C5">
        <w:rPr>
          <w:rFonts w:ascii="Arial" w:hAnsi="Arial" w:cs="Arial"/>
          <w:bCs/>
          <w:lang w:val="en-US" w:eastAsia="en-US"/>
        </w:rPr>
        <w:t>Contratado</w:t>
      </w:r>
      <w:proofErr w:type="spellEnd"/>
      <w:r w:rsidRPr="005560C5">
        <w:rPr>
          <w:rFonts w:ascii="Arial" w:hAnsi="Arial" w:cs="Arial"/>
          <w:bCs/>
          <w:lang w:val="en-US" w:eastAsia="en-US"/>
        </w:rPr>
        <w:t>/a</w:t>
      </w:r>
    </w:p>
    <w:p w14:paraId="56132D78" w14:textId="77777777" w:rsidR="005560C5" w:rsidRPr="005560C5" w:rsidRDefault="005560C5" w:rsidP="005560C5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Arial"/>
          <w:bCs/>
          <w:lang w:eastAsia="en-US"/>
        </w:rPr>
      </w:pPr>
      <w:r w:rsidRPr="005560C5">
        <w:rPr>
          <w:rFonts w:ascii="Arial" w:hAnsi="Arial" w:cs="Arial"/>
          <w:bCs/>
          <w:lang w:eastAsia="en-US"/>
        </w:rPr>
        <w:t>Doctor/a, Investigador/a con Contrato de Acceso al Sistema</w:t>
      </w:r>
    </w:p>
    <w:p w14:paraId="38C44968" w14:textId="77777777" w:rsidR="005560C5" w:rsidRPr="005560C5" w:rsidRDefault="005560C5" w:rsidP="005560C5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Arial"/>
          <w:bCs/>
          <w:lang w:val="en-US" w:eastAsia="en-US"/>
        </w:rPr>
      </w:pPr>
      <w:proofErr w:type="spellStart"/>
      <w:r w:rsidRPr="005560C5">
        <w:rPr>
          <w:rFonts w:ascii="Arial" w:hAnsi="Arial" w:cs="Arial"/>
          <w:bCs/>
          <w:lang w:val="en-US" w:eastAsia="en-US"/>
        </w:rPr>
        <w:t>Profesor</w:t>
      </w:r>
      <w:proofErr w:type="spellEnd"/>
      <w:r w:rsidRPr="005560C5">
        <w:rPr>
          <w:rFonts w:ascii="Arial" w:hAnsi="Arial" w:cs="Arial"/>
          <w:bCs/>
          <w:lang w:val="en-US" w:eastAsia="en-US"/>
        </w:rPr>
        <w:t xml:space="preserve">/a </w:t>
      </w:r>
      <w:proofErr w:type="spellStart"/>
      <w:r w:rsidRPr="005560C5">
        <w:rPr>
          <w:rFonts w:ascii="Arial" w:hAnsi="Arial" w:cs="Arial"/>
          <w:bCs/>
          <w:lang w:val="en-US" w:eastAsia="en-US"/>
        </w:rPr>
        <w:t>Ayudante</w:t>
      </w:r>
      <w:proofErr w:type="spellEnd"/>
      <w:r w:rsidRPr="005560C5">
        <w:rPr>
          <w:rFonts w:ascii="Arial" w:hAnsi="Arial" w:cs="Arial"/>
          <w:bCs/>
          <w:lang w:val="en-US" w:eastAsia="en-US"/>
        </w:rPr>
        <w:t xml:space="preserve"> Doctor/a</w:t>
      </w:r>
    </w:p>
    <w:p w14:paraId="5D40FB70" w14:textId="77777777" w:rsidR="005560C5" w:rsidRPr="005560C5" w:rsidRDefault="005560C5" w:rsidP="005560C5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Arial"/>
          <w:bCs/>
          <w:lang w:eastAsia="en-US"/>
        </w:rPr>
      </w:pPr>
      <w:r w:rsidRPr="005560C5">
        <w:rPr>
          <w:rFonts w:ascii="Arial" w:hAnsi="Arial" w:cs="Arial"/>
          <w:bCs/>
          <w:lang w:eastAsia="en-US"/>
        </w:rPr>
        <w:t xml:space="preserve">Contratado con Contrato </w:t>
      </w:r>
      <w:proofErr w:type="spellStart"/>
      <w:r w:rsidRPr="005560C5">
        <w:rPr>
          <w:rFonts w:ascii="Arial" w:hAnsi="Arial" w:cs="Arial"/>
          <w:bCs/>
          <w:lang w:eastAsia="en-US"/>
        </w:rPr>
        <w:t>predoctoral</w:t>
      </w:r>
      <w:proofErr w:type="spellEnd"/>
      <w:r w:rsidRPr="005560C5">
        <w:rPr>
          <w:rFonts w:ascii="Arial" w:hAnsi="Arial" w:cs="Arial"/>
          <w:bCs/>
          <w:lang w:eastAsia="en-US"/>
        </w:rPr>
        <w:t xml:space="preserve"> no vinculado a un proyecto específico</w:t>
      </w:r>
    </w:p>
    <w:p w14:paraId="5316A4C3" w14:textId="77777777" w:rsidR="005560C5" w:rsidRPr="005560C5" w:rsidRDefault="005560C5" w:rsidP="005560C5">
      <w:pPr>
        <w:suppressAutoHyphens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bCs/>
          <w:lang w:eastAsia="es-ES"/>
        </w:rPr>
      </w:pPr>
    </w:p>
    <w:p w14:paraId="26BBBD29" w14:textId="12ED9316" w:rsidR="005560C5" w:rsidRDefault="005560C5" w:rsidP="005560C5">
      <w:pPr>
        <w:suppressAutoHyphens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bCs/>
          <w:lang w:eastAsia="es-ES"/>
        </w:rPr>
      </w:pPr>
    </w:p>
    <w:p w14:paraId="3F306CFD" w14:textId="77777777" w:rsidR="008B653B" w:rsidRPr="005560C5" w:rsidRDefault="008B653B" w:rsidP="005560C5">
      <w:pPr>
        <w:suppressAutoHyphens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bCs/>
          <w:lang w:eastAsia="es-ES"/>
        </w:rPr>
      </w:pPr>
    </w:p>
    <w:p w14:paraId="0B548C17" w14:textId="77777777" w:rsidR="005560C5" w:rsidRPr="005560C5" w:rsidRDefault="005560C5" w:rsidP="005560C5">
      <w:pPr>
        <w:suppressAutoHyphens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bCs/>
          <w:lang w:eastAsia="es-ES"/>
        </w:rPr>
      </w:pPr>
      <w:r w:rsidRPr="005560C5">
        <w:rPr>
          <w:rFonts w:ascii="Arial" w:hAnsi="Arial" w:cs="Arial"/>
          <w:bCs/>
          <w:lang w:eastAsia="es-ES"/>
        </w:rPr>
        <w:t xml:space="preserve">Para INCLIVA: </w:t>
      </w:r>
    </w:p>
    <w:p w14:paraId="458EF8B1" w14:textId="77777777" w:rsidR="005560C5" w:rsidRPr="005560C5" w:rsidRDefault="005560C5" w:rsidP="005560C5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Arial"/>
          <w:bCs/>
          <w:lang w:val="en-US" w:eastAsia="en-US"/>
        </w:rPr>
      </w:pPr>
      <w:r w:rsidRPr="005560C5">
        <w:rPr>
          <w:rFonts w:ascii="Arial" w:hAnsi="Arial" w:cs="Arial"/>
          <w:bCs/>
          <w:lang w:val="en-US" w:eastAsia="en-US"/>
        </w:rPr>
        <w:t xml:space="preserve">Jefe/a de </w:t>
      </w:r>
      <w:proofErr w:type="spellStart"/>
      <w:r w:rsidRPr="005560C5">
        <w:rPr>
          <w:rFonts w:ascii="Arial" w:hAnsi="Arial" w:cs="Arial"/>
          <w:bCs/>
          <w:lang w:val="en-US" w:eastAsia="en-US"/>
        </w:rPr>
        <w:t>Grupo</w:t>
      </w:r>
      <w:proofErr w:type="spellEnd"/>
      <w:r w:rsidRPr="005560C5">
        <w:rPr>
          <w:rFonts w:ascii="Arial" w:hAnsi="Arial" w:cs="Arial"/>
          <w:bCs/>
          <w:lang w:val="en-US" w:eastAsia="en-US"/>
        </w:rPr>
        <w:t xml:space="preserve"> </w:t>
      </w:r>
      <w:proofErr w:type="spellStart"/>
      <w:r w:rsidRPr="005560C5">
        <w:rPr>
          <w:rFonts w:ascii="Arial" w:hAnsi="Arial" w:cs="Arial"/>
          <w:bCs/>
          <w:lang w:val="en-US" w:eastAsia="en-US"/>
        </w:rPr>
        <w:t>Consolidado</w:t>
      </w:r>
      <w:proofErr w:type="spellEnd"/>
    </w:p>
    <w:p w14:paraId="18E769D5" w14:textId="77777777" w:rsidR="005560C5" w:rsidRPr="005560C5" w:rsidRDefault="005560C5" w:rsidP="005560C5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Arial"/>
          <w:bCs/>
          <w:lang w:val="en-US" w:eastAsia="en-US"/>
        </w:rPr>
      </w:pPr>
      <w:r w:rsidRPr="005560C5">
        <w:rPr>
          <w:rFonts w:ascii="Arial" w:hAnsi="Arial" w:cs="Arial"/>
          <w:bCs/>
          <w:lang w:val="en-US" w:eastAsia="en-US"/>
        </w:rPr>
        <w:t xml:space="preserve">Jefe/a de </w:t>
      </w:r>
      <w:proofErr w:type="spellStart"/>
      <w:r w:rsidRPr="005560C5">
        <w:rPr>
          <w:rFonts w:ascii="Arial" w:hAnsi="Arial" w:cs="Arial"/>
          <w:bCs/>
          <w:lang w:val="en-US" w:eastAsia="en-US"/>
        </w:rPr>
        <w:t>Grupo</w:t>
      </w:r>
      <w:proofErr w:type="spellEnd"/>
      <w:r w:rsidRPr="005560C5">
        <w:rPr>
          <w:rFonts w:ascii="Arial" w:hAnsi="Arial" w:cs="Arial"/>
          <w:bCs/>
          <w:lang w:val="en-US" w:eastAsia="en-US"/>
        </w:rPr>
        <w:t xml:space="preserve"> </w:t>
      </w:r>
      <w:proofErr w:type="spellStart"/>
      <w:r w:rsidRPr="005560C5">
        <w:rPr>
          <w:rFonts w:ascii="Arial" w:hAnsi="Arial" w:cs="Arial"/>
          <w:bCs/>
          <w:lang w:val="en-US" w:eastAsia="en-US"/>
        </w:rPr>
        <w:t>Emergente</w:t>
      </w:r>
      <w:proofErr w:type="spellEnd"/>
    </w:p>
    <w:p w14:paraId="00D3C775" w14:textId="77777777" w:rsidR="005560C5" w:rsidRPr="005560C5" w:rsidRDefault="005560C5" w:rsidP="005560C5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Arial"/>
          <w:bCs/>
          <w:lang w:val="en-US" w:eastAsia="en-US"/>
        </w:rPr>
      </w:pPr>
      <w:proofErr w:type="spellStart"/>
      <w:r w:rsidRPr="005560C5">
        <w:rPr>
          <w:rFonts w:ascii="Arial" w:hAnsi="Arial" w:cs="Arial"/>
          <w:bCs/>
          <w:lang w:val="en-US" w:eastAsia="en-US"/>
        </w:rPr>
        <w:t>Investigador</w:t>
      </w:r>
      <w:proofErr w:type="spellEnd"/>
      <w:r w:rsidRPr="005560C5">
        <w:rPr>
          <w:rFonts w:ascii="Arial" w:hAnsi="Arial" w:cs="Arial"/>
          <w:bCs/>
          <w:lang w:val="en-US" w:eastAsia="en-US"/>
        </w:rPr>
        <w:t xml:space="preserve">/a </w:t>
      </w:r>
      <w:proofErr w:type="spellStart"/>
      <w:r w:rsidRPr="005560C5">
        <w:rPr>
          <w:rFonts w:ascii="Arial" w:hAnsi="Arial" w:cs="Arial"/>
          <w:bCs/>
          <w:lang w:val="en-US" w:eastAsia="en-US"/>
        </w:rPr>
        <w:t>Consolidado</w:t>
      </w:r>
      <w:proofErr w:type="spellEnd"/>
    </w:p>
    <w:p w14:paraId="57977406" w14:textId="77777777" w:rsidR="005560C5" w:rsidRPr="005560C5" w:rsidRDefault="005560C5" w:rsidP="005560C5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Arial"/>
          <w:bCs/>
          <w:lang w:val="en-US" w:eastAsia="en-US"/>
        </w:rPr>
      </w:pPr>
      <w:proofErr w:type="spellStart"/>
      <w:r w:rsidRPr="005560C5">
        <w:rPr>
          <w:rFonts w:ascii="Arial" w:hAnsi="Arial" w:cs="Arial"/>
          <w:bCs/>
          <w:lang w:val="en-US" w:eastAsia="en-US"/>
        </w:rPr>
        <w:t>Investigador</w:t>
      </w:r>
      <w:proofErr w:type="spellEnd"/>
      <w:r w:rsidRPr="005560C5">
        <w:rPr>
          <w:rFonts w:ascii="Arial" w:hAnsi="Arial" w:cs="Arial"/>
          <w:bCs/>
          <w:lang w:val="en-US" w:eastAsia="en-US"/>
        </w:rPr>
        <w:t xml:space="preserve">/a </w:t>
      </w:r>
      <w:proofErr w:type="spellStart"/>
      <w:r w:rsidRPr="005560C5">
        <w:rPr>
          <w:rFonts w:ascii="Arial" w:hAnsi="Arial" w:cs="Arial"/>
          <w:bCs/>
          <w:lang w:val="en-US" w:eastAsia="en-US"/>
        </w:rPr>
        <w:t>Emergente</w:t>
      </w:r>
      <w:proofErr w:type="spellEnd"/>
    </w:p>
    <w:p w14:paraId="684ADD93" w14:textId="77777777" w:rsidR="005560C5" w:rsidRPr="005560C5" w:rsidRDefault="005560C5" w:rsidP="005560C5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Arial"/>
          <w:bCs/>
          <w:lang w:val="en-US" w:eastAsia="en-US"/>
        </w:rPr>
      </w:pPr>
      <w:proofErr w:type="spellStart"/>
      <w:r w:rsidRPr="005560C5">
        <w:rPr>
          <w:rFonts w:ascii="Arial" w:hAnsi="Arial" w:cs="Arial"/>
          <w:bCs/>
          <w:lang w:val="en-US" w:eastAsia="en-US"/>
        </w:rPr>
        <w:t>Investigador</w:t>
      </w:r>
      <w:proofErr w:type="spellEnd"/>
      <w:r w:rsidRPr="005560C5">
        <w:rPr>
          <w:rFonts w:ascii="Arial" w:hAnsi="Arial" w:cs="Arial"/>
          <w:bCs/>
          <w:lang w:val="en-US" w:eastAsia="en-US"/>
        </w:rPr>
        <w:t>/a Postdoctoral</w:t>
      </w:r>
    </w:p>
    <w:p w14:paraId="1B233C14" w14:textId="77777777" w:rsidR="005560C5" w:rsidRPr="005560C5" w:rsidRDefault="005560C5" w:rsidP="005560C5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Arial"/>
          <w:bCs/>
          <w:lang w:val="en-US" w:eastAsia="en-US"/>
        </w:rPr>
      </w:pPr>
      <w:proofErr w:type="spellStart"/>
      <w:r w:rsidRPr="005560C5">
        <w:rPr>
          <w:rFonts w:ascii="Arial" w:hAnsi="Arial" w:cs="Arial"/>
          <w:bCs/>
          <w:lang w:val="en-US" w:eastAsia="en-US"/>
        </w:rPr>
        <w:t>Investigador</w:t>
      </w:r>
      <w:proofErr w:type="spellEnd"/>
      <w:r w:rsidRPr="005560C5">
        <w:rPr>
          <w:rFonts w:ascii="Arial" w:hAnsi="Arial" w:cs="Arial"/>
          <w:bCs/>
          <w:lang w:val="en-US" w:eastAsia="en-US"/>
        </w:rPr>
        <w:t xml:space="preserve">/a </w:t>
      </w:r>
      <w:proofErr w:type="spellStart"/>
      <w:r w:rsidRPr="005560C5">
        <w:rPr>
          <w:rFonts w:ascii="Arial" w:hAnsi="Arial" w:cs="Arial"/>
          <w:bCs/>
          <w:lang w:val="en-US" w:eastAsia="en-US"/>
        </w:rPr>
        <w:t>Predoctoral</w:t>
      </w:r>
      <w:proofErr w:type="spellEnd"/>
    </w:p>
    <w:p w14:paraId="31C47F6B" w14:textId="77777777" w:rsidR="005560C5" w:rsidRPr="005560C5" w:rsidRDefault="005560C5" w:rsidP="005560C5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Arial"/>
          <w:bCs/>
          <w:lang w:val="en-US" w:eastAsia="en-US"/>
        </w:rPr>
      </w:pPr>
      <w:r w:rsidRPr="005560C5">
        <w:rPr>
          <w:rFonts w:ascii="Arial" w:hAnsi="Arial" w:cs="Arial"/>
          <w:bCs/>
          <w:lang w:val="en-US" w:eastAsia="en-US"/>
        </w:rPr>
        <w:t xml:space="preserve">Personal </w:t>
      </w:r>
      <w:proofErr w:type="spellStart"/>
      <w:r w:rsidRPr="005560C5">
        <w:rPr>
          <w:rFonts w:ascii="Arial" w:hAnsi="Arial" w:cs="Arial"/>
          <w:bCs/>
          <w:lang w:val="en-US" w:eastAsia="en-US"/>
        </w:rPr>
        <w:t>Colaborador</w:t>
      </w:r>
      <w:proofErr w:type="spellEnd"/>
    </w:p>
    <w:p w14:paraId="20EA0F12" w14:textId="77777777" w:rsidR="005560C5" w:rsidRPr="005560C5" w:rsidRDefault="005560C5" w:rsidP="005560C5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Arial"/>
          <w:bCs/>
          <w:lang w:val="en-US" w:eastAsia="en-US"/>
        </w:rPr>
      </w:pPr>
      <w:proofErr w:type="spellStart"/>
      <w:r w:rsidRPr="005560C5">
        <w:rPr>
          <w:rFonts w:ascii="Arial" w:hAnsi="Arial" w:cs="Arial"/>
          <w:bCs/>
          <w:lang w:val="en-US" w:eastAsia="en-US"/>
        </w:rPr>
        <w:t>Otros</w:t>
      </w:r>
      <w:proofErr w:type="spellEnd"/>
    </w:p>
    <w:p w14:paraId="4E50F723" w14:textId="77777777" w:rsidR="005560C5" w:rsidRPr="005560C5" w:rsidRDefault="005560C5" w:rsidP="005560C5">
      <w:pPr>
        <w:suppressAutoHyphens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bCs/>
          <w:lang w:eastAsia="es-ES"/>
        </w:rPr>
      </w:pP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5"/>
        <w:gridCol w:w="699"/>
        <w:gridCol w:w="1390"/>
        <w:gridCol w:w="2540"/>
        <w:gridCol w:w="1390"/>
        <w:gridCol w:w="1676"/>
        <w:gridCol w:w="792"/>
      </w:tblGrid>
      <w:tr w:rsidR="005560C5" w:rsidRPr="005560C5" w14:paraId="074DB4E8" w14:textId="77777777" w:rsidTr="00A671A1">
        <w:trPr>
          <w:jc w:val="center"/>
        </w:trPr>
        <w:tc>
          <w:tcPr>
            <w:tcW w:w="1765" w:type="dxa"/>
            <w:shd w:val="clear" w:color="auto" w:fill="auto"/>
            <w:vAlign w:val="center"/>
          </w:tcPr>
          <w:p w14:paraId="1325CC24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  <w:lang w:eastAsia="es-ES"/>
              </w:rPr>
            </w:pPr>
            <w:r w:rsidRPr="005560C5">
              <w:rPr>
                <w:rFonts w:ascii="Arial" w:hAnsi="Arial" w:cs="Arial"/>
                <w:b/>
                <w:bCs/>
                <w:u w:val="single"/>
                <w:lang w:eastAsia="es-ES"/>
              </w:rPr>
              <w:t>Investigador/a</w:t>
            </w:r>
          </w:p>
        </w:tc>
        <w:tc>
          <w:tcPr>
            <w:tcW w:w="699" w:type="dxa"/>
            <w:vAlign w:val="center"/>
          </w:tcPr>
          <w:p w14:paraId="2C152D10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  <w:lang w:eastAsia="es-ES"/>
              </w:rPr>
            </w:pPr>
            <w:r w:rsidRPr="005560C5">
              <w:rPr>
                <w:rFonts w:ascii="Arial" w:hAnsi="Arial" w:cs="Arial"/>
                <w:b/>
                <w:bCs/>
                <w:u w:val="single"/>
                <w:lang w:eastAsia="es-ES"/>
              </w:rPr>
              <w:t>DNI</w:t>
            </w:r>
          </w:p>
        </w:tc>
        <w:tc>
          <w:tcPr>
            <w:tcW w:w="1390" w:type="dxa"/>
            <w:vAlign w:val="center"/>
          </w:tcPr>
          <w:p w14:paraId="436E8A31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  <w:lang w:eastAsia="es-ES"/>
              </w:rPr>
            </w:pPr>
            <w:r w:rsidRPr="005560C5">
              <w:rPr>
                <w:rFonts w:ascii="Arial" w:hAnsi="Arial" w:cs="Arial"/>
                <w:b/>
                <w:bCs/>
                <w:u w:val="single"/>
                <w:lang w:eastAsia="es-ES"/>
              </w:rPr>
              <w:t>Correo electrónico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2B8494E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  <w:lang w:eastAsia="es-ES"/>
              </w:rPr>
            </w:pPr>
            <w:r w:rsidRPr="005560C5">
              <w:rPr>
                <w:rFonts w:ascii="Arial" w:hAnsi="Arial" w:cs="Arial"/>
                <w:b/>
                <w:bCs/>
                <w:u w:val="single"/>
                <w:lang w:eastAsia="es-ES"/>
              </w:rPr>
              <w:t>Departamento/</w:t>
            </w:r>
          </w:p>
          <w:p w14:paraId="72E0DE18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  <w:lang w:eastAsia="es-ES"/>
              </w:rPr>
            </w:pPr>
            <w:r w:rsidRPr="005560C5">
              <w:rPr>
                <w:rFonts w:ascii="Arial" w:hAnsi="Arial" w:cs="Arial"/>
                <w:b/>
                <w:bCs/>
                <w:u w:val="single"/>
                <w:lang w:eastAsia="es-ES"/>
              </w:rPr>
              <w:t>Estructura de investigación/Servicio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37B537BB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  <w:lang w:eastAsia="es-ES"/>
              </w:rPr>
            </w:pPr>
            <w:r w:rsidRPr="005560C5">
              <w:rPr>
                <w:rFonts w:ascii="Arial" w:hAnsi="Arial" w:cs="Arial"/>
                <w:b/>
                <w:bCs/>
                <w:u w:val="single"/>
                <w:lang w:eastAsia="es-ES"/>
              </w:rPr>
              <w:t>Institución/</w:t>
            </w:r>
          </w:p>
          <w:p w14:paraId="3E27D8D3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  <w:lang w:eastAsia="es-ES"/>
              </w:rPr>
            </w:pPr>
            <w:r w:rsidRPr="005560C5">
              <w:rPr>
                <w:rFonts w:ascii="Arial" w:hAnsi="Arial" w:cs="Arial"/>
                <w:b/>
                <w:bCs/>
                <w:u w:val="single"/>
                <w:lang w:eastAsia="es-ES"/>
              </w:rPr>
              <w:t>Entidad</w:t>
            </w:r>
          </w:p>
          <w:p w14:paraId="19B5F2F7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lang w:eastAsia="es-ES"/>
              </w:rPr>
            </w:pPr>
          </w:p>
        </w:tc>
        <w:tc>
          <w:tcPr>
            <w:tcW w:w="1676" w:type="dxa"/>
            <w:vAlign w:val="center"/>
          </w:tcPr>
          <w:p w14:paraId="7436BF2D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  <w:lang w:eastAsia="es-ES"/>
              </w:rPr>
            </w:pPr>
            <w:r w:rsidRPr="005560C5">
              <w:rPr>
                <w:rFonts w:ascii="Arial" w:hAnsi="Arial" w:cs="Arial"/>
                <w:b/>
                <w:bCs/>
                <w:u w:val="single"/>
                <w:lang w:eastAsia="es-ES"/>
              </w:rPr>
              <w:t>Tipos de vinculación</w:t>
            </w:r>
          </w:p>
        </w:tc>
        <w:tc>
          <w:tcPr>
            <w:tcW w:w="792" w:type="dxa"/>
            <w:vAlign w:val="center"/>
          </w:tcPr>
          <w:p w14:paraId="73510C31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s-ES"/>
              </w:rPr>
            </w:pPr>
            <w:r w:rsidRPr="005560C5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es-ES"/>
              </w:rPr>
              <w:t>CO-IP*</w:t>
            </w:r>
          </w:p>
        </w:tc>
      </w:tr>
      <w:tr w:rsidR="005560C5" w:rsidRPr="005560C5" w14:paraId="3F2E1AEB" w14:textId="77777777" w:rsidTr="00A671A1">
        <w:trPr>
          <w:jc w:val="center"/>
        </w:trPr>
        <w:tc>
          <w:tcPr>
            <w:tcW w:w="1765" w:type="dxa"/>
            <w:shd w:val="clear" w:color="auto" w:fill="auto"/>
          </w:tcPr>
          <w:p w14:paraId="4B21DA8F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699" w:type="dxa"/>
          </w:tcPr>
          <w:p w14:paraId="6CCA7537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1390" w:type="dxa"/>
          </w:tcPr>
          <w:p w14:paraId="2DFFB3F2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2540" w:type="dxa"/>
            <w:shd w:val="clear" w:color="auto" w:fill="auto"/>
          </w:tcPr>
          <w:p w14:paraId="45A71338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1390" w:type="dxa"/>
            <w:shd w:val="clear" w:color="auto" w:fill="auto"/>
          </w:tcPr>
          <w:p w14:paraId="3599300C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1676" w:type="dxa"/>
          </w:tcPr>
          <w:p w14:paraId="50D51AFE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792" w:type="dxa"/>
          </w:tcPr>
          <w:p w14:paraId="1A796BED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</w:tr>
      <w:tr w:rsidR="005560C5" w:rsidRPr="005560C5" w14:paraId="383A0F26" w14:textId="77777777" w:rsidTr="00A671A1">
        <w:trPr>
          <w:jc w:val="center"/>
        </w:trPr>
        <w:tc>
          <w:tcPr>
            <w:tcW w:w="1765" w:type="dxa"/>
            <w:shd w:val="clear" w:color="auto" w:fill="auto"/>
          </w:tcPr>
          <w:p w14:paraId="66CB8F92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699" w:type="dxa"/>
          </w:tcPr>
          <w:p w14:paraId="2A4FCAF4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1390" w:type="dxa"/>
          </w:tcPr>
          <w:p w14:paraId="5229B03B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2540" w:type="dxa"/>
            <w:shd w:val="clear" w:color="auto" w:fill="auto"/>
          </w:tcPr>
          <w:p w14:paraId="245AAD1D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1390" w:type="dxa"/>
            <w:shd w:val="clear" w:color="auto" w:fill="auto"/>
          </w:tcPr>
          <w:p w14:paraId="45AFF7AB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1676" w:type="dxa"/>
          </w:tcPr>
          <w:p w14:paraId="0ABD3590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792" w:type="dxa"/>
          </w:tcPr>
          <w:p w14:paraId="17BC9202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</w:tr>
      <w:tr w:rsidR="005560C5" w:rsidRPr="005560C5" w14:paraId="667A9DFC" w14:textId="77777777" w:rsidTr="00A671A1">
        <w:trPr>
          <w:jc w:val="center"/>
        </w:trPr>
        <w:tc>
          <w:tcPr>
            <w:tcW w:w="1765" w:type="dxa"/>
            <w:shd w:val="clear" w:color="auto" w:fill="auto"/>
          </w:tcPr>
          <w:p w14:paraId="2663F607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699" w:type="dxa"/>
          </w:tcPr>
          <w:p w14:paraId="63E2407C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1390" w:type="dxa"/>
          </w:tcPr>
          <w:p w14:paraId="79D0BBFF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2540" w:type="dxa"/>
            <w:shd w:val="clear" w:color="auto" w:fill="auto"/>
          </w:tcPr>
          <w:p w14:paraId="57C91581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1390" w:type="dxa"/>
            <w:shd w:val="clear" w:color="auto" w:fill="auto"/>
          </w:tcPr>
          <w:p w14:paraId="584AD70B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1676" w:type="dxa"/>
          </w:tcPr>
          <w:p w14:paraId="4A28B163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792" w:type="dxa"/>
          </w:tcPr>
          <w:p w14:paraId="162A0E7D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</w:tr>
      <w:tr w:rsidR="005560C5" w:rsidRPr="005560C5" w14:paraId="52B39575" w14:textId="77777777" w:rsidTr="00A671A1">
        <w:trPr>
          <w:jc w:val="center"/>
        </w:trPr>
        <w:tc>
          <w:tcPr>
            <w:tcW w:w="1765" w:type="dxa"/>
            <w:shd w:val="clear" w:color="auto" w:fill="auto"/>
          </w:tcPr>
          <w:p w14:paraId="090BBED1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699" w:type="dxa"/>
          </w:tcPr>
          <w:p w14:paraId="22A40B7B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1390" w:type="dxa"/>
          </w:tcPr>
          <w:p w14:paraId="0A591FF7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2540" w:type="dxa"/>
            <w:shd w:val="clear" w:color="auto" w:fill="auto"/>
          </w:tcPr>
          <w:p w14:paraId="182BF5A3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1390" w:type="dxa"/>
            <w:shd w:val="clear" w:color="auto" w:fill="auto"/>
          </w:tcPr>
          <w:p w14:paraId="697B3CD0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1676" w:type="dxa"/>
          </w:tcPr>
          <w:p w14:paraId="37D8E628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792" w:type="dxa"/>
          </w:tcPr>
          <w:p w14:paraId="17026A45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</w:tr>
      <w:tr w:rsidR="005560C5" w:rsidRPr="005560C5" w14:paraId="740D41C8" w14:textId="77777777" w:rsidTr="00A671A1">
        <w:trPr>
          <w:jc w:val="center"/>
        </w:trPr>
        <w:tc>
          <w:tcPr>
            <w:tcW w:w="1765" w:type="dxa"/>
            <w:shd w:val="clear" w:color="auto" w:fill="auto"/>
          </w:tcPr>
          <w:p w14:paraId="4E7992C7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699" w:type="dxa"/>
          </w:tcPr>
          <w:p w14:paraId="2900BE00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1390" w:type="dxa"/>
          </w:tcPr>
          <w:p w14:paraId="1C85DA72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2540" w:type="dxa"/>
            <w:shd w:val="clear" w:color="auto" w:fill="auto"/>
          </w:tcPr>
          <w:p w14:paraId="561A1616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1390" w:type="dxa"/>
            <w:shd w:val="clear" w:color="auto" w:fill="auto"/>
          </w:tcPr>
          <w:p w14:paraId="41CE3F8E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1676" w:type="dxa"/>
          </w:tcPr>
          <w:p w14:paraId="20690434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792" w:type="dxa"/>
          </w:tcPr>
          <w:p w14:paraId="77D2FBA8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</w:tr>
      <w:tr w:rsidR="005560C5" w:rsidRPr="005560C5" w14:paraId="7E3BA1AC" w14:textId="77777777" w:rsidTr="00A671A1">
        <w:trPr>
          <w:jc w:val="center"/>
        </w:trPr>
        <w:tc>
          <w:tcPr>
            <w:tcW w:w="1765" w:type="dxa"/>
            <w:shd w:val="clear" w:color="auto" w:fill="auto"/>
          </w:tcPr>
          <w:p w14:paraId="3BA18945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699" w:type="dxa"/>
          </w:tcPr>
          <w:p w14:paraId="3F1C0065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1390" w:type="dxa"/>
          </w:tcPr>
          <w:p w14:paraId="304804D9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2540" w:type="dxa"/>
            <w:shd w:val="clear" w:color="auto" w:fill="auto"/>
          </w:tcPr>
          <w:p w14:paraId="55EED0B9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1390" w:type="dxa"/>
            <w:shd w:val="clear" w:color="auto" w:fill="auto"/>
          </w:tcPr>
          <w:p w14:paraId="45CA2585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1676" w:type="dxa"/>
          </w:tcPr>
          <w:p w14:paraId="770E30C3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792" w:type="dxa"/>
          </w:tcPr>
          <w:p w14:paraId="767193AF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</w:tr>
      <w:tr w:rsidR="005560C5" w:rsidRPr="005560C5" w14:paraId="1722AAF8" w14:textId="77777777" w:rsidTr="00A671A1">
        <w:trPr>
          <w:jc w:val="center"/>
        </w:trPr>
        <w:tc>
          <w:tcPr>
            <w:tcW w:w="1765" w:type="dxa"/>
            <w:shd w:val="clear" w:color="auto" w:fill="auto"/>
          </w:tcPr>
          <w:p w14:paraId="50B6427D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699" w:type="dxa"/>
          </w:tcPr>
          <w:p w14:paraId="7B218AC0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1390" w:type="dxa"/>
          </w:tcPr>
          <w:p w14:paraId="50D4E3AE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2540" w:type="dxa"/>
            <w:shd w:val="clear" w:color="auto" w:fill="auto"/>
          </w:tcPr>
          <w:p w14:paraId="122F74D6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1390" w:type="dxa"/>
            <w:shd w:val="clear" w:color="auto" w:fill="auto"/>
          </w:tcPr>
          <w:p w14:paraId="41A1FB6D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1676" w:type="dxa"/>
          </w:tcPr>
          <w:p w14:paraId="7E375B96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792" w:type="dxa"/>
          </w:tcPr>
          <w:p w14:paraId="2CC18546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</w:tr>
      <w:tr w:rsidR="005560C5" w:rsidRPr="005560C5" w14:paraId="00DE208B" w14:textId="77777777" w:rsidTr="00A671A1">
        <w:trPr>
          <w:jc w:val="center"/>
        </w:trPr>
        <w:tc>
          <w:tcPr>
            <w:tcW w:w="1765" w:type="dxa"/>
            <w:shd w:val="clear" w:color="auto" w:fill="auto"/>
          </w:tcPr>
          <w:p w14:paraId="2805AC16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699" w:type="dxa"/>
          </w:tcPr>
          <w:p w14:paraId="7CA7801C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1390" w:type="dxa"/>
          </w:tcPr>
          <w:p w14:paraId="40EAB43F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2540" w:type="dxa"/>
            <w:shd w:val="clear" w:color="auto" w:fill="auto"/>
          </w:tcPr>
          <w:p w14:paraId="0711BB51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1390" w:type="dxa"/>
            <w:shd w:val="clear" w:color="auto" w:fill="auto"/>
          </w:tcPr>
          <w:p w14:paraId="4E4BD184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1676" w:type="dxa"/>
          </w:tcPr>
          <w:p w14:paraId="4DB18C8B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792" w:type="dxa"/>
          </w:tcPr>
          <w:p w14:paraId="2F69974D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</w:tr>
      <w:tr w:rsidR="005560C5" w:rsidRPr="005560C5" w14:paraId="5E43F2F8" w14:textId="77777777" w:rsidTr="00A671A1">
        <w:trPr>
          <w:jc w:val="center"/>
        </w:trPr>
        <w:tc>
          <w:tcPr>
            <w:tcW w:w="1765" w:type="dxa"/>
            <w:shd w:val="clear" w:color="auto" w:fill="auto"/>
          </w:tcPr>
          <w:p w14:paraId="6493377B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699" w:type="dxa"/>
          </w:tcPr>
          <w:p w14:paraId="7EC4525B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1390" w:type="dxa"/>
          </w:tcPr>
          <w:p w14:paraId="4C986F35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2540" w:type="dxa"/>
            <w:shd w:val="clear" w:color="auto" w:fill="auto"/>
          </w:tcPr>
          <w:p w14:paraId="0EEF31BA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1390" w:type="dxa"/>
            <w:shd w:val="clear" w:color="auto" w:fill="auto"/>
          </w:tcPr>
          <w:p w14:paraId="09536E83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1676" w:type="dxa"/>
          </w:tcPr>
          <w:p w14:paraId="60C34512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792" w:type="dxa"/>
          </w:tcPr>
          <w:p w14:paraId="3E3DA732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</w:tr>
      <w:tr w:rsidR="005560C5" w:rsidRPr="005560C5" w14:paraId="2E70AA3A" w14:textId="77777777" w:rsidTr="00A671A1">
        <w:trPr>
          <w:jc w:val="center"/>
        </w:trPr>
        <w:tc>
          <w:tcPr>
            <w:tcW w:w="1765" w:type="dxa"/>
            <w:shd w:val="clear" w:color="auto" w:fill="auto"/>
          </w:tcPr>
          <w:p w14:paraId="6FCCEAB5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699" w:type="dxa"/>
          </w:tcPr>
          <w:p w14:paraId="2355210F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1390" w:type="dxa"/>
          </w:tcPr>
          <w:p w14:paraId="13E2074E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2540" w:type="dxa"/>
            <w:shd w:val="clear" w:color="auto" w:fill="auto"/>
          </w:tcPr>
          <w:p w14:paraId="613F006B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1390" w:type="dxa"/>
            <w:shd w:val="clear" w:color="auto" w:fill="auto"/>
          </w:tcPr>
          <w:p w14:paraId="48FFF4D8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1676" w:type="dxa"/>
          </w:tcPr>
          <w:p w14:paraId="1E60D27F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792" w:type="dxa"/>
          </w:tcPr>
          <w:p w14:paraId="03780551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</w:tr>
      <w:tr w:rsidR="005560C5" w:rsidRPr="005560C5" w14:paraId="7C1E1882" w14:textId="77777777" w:rsidTr="00A671A1">
        <w:trPr>
          <w:jc w:val="center"/>
        </w:trPr>
        <w:tc>
          <w:tcPr>
            <w:tcW w:w="1765" w:type="dxa"/>
            <w:shd w:val="clear" w:color="auto" w:fill="auto"/>
          </w:tcPr>
          <w:p w14:paraId="333F3695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699" w:type="dxa"/>
          </w:tcPr>
          <w:p w14:paraId="1B1DBEDC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1390" w:type="dxa"/>
          </w:tcPr>
          <w:p w14:paraId="5F2FB165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2540" w:type="dxa"/>
            <w:shd w:val="clear" w:color="auto" w:fill="auto"/>
          </w:tcPr>
          <w:p w14:paraId="43B567BA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1390" w:type="dxa"/>
            <w:shd w:val="clear" w:color="auto" w:fill="auto"/>
          </w:tcPr>
          <w:p w14:paraId="215923F6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1676" w:type="dxa"/>
          </w:tcPr>
          <w:p w14:paraId="73C56297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792" w:type="dxa"/>
          </w:tcPr>
          <w:p w14:paraId="76642CF8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</w:tr>
      <w:tr w:rsidR="005560C5" w:rsidRPr="005560C5" w14:paraId="1D3185C6" w14:textId="77777777" w:rsidTr="00A671A1">
        <w:trPr>
          <w:jc w:val="center"/>
        </w:trPr>
        <w:tc>
          <w:tcPr>
            <w:tcW w:w="1765" w:type="dxa"/>
            <w:shd w:val="clear" w:color="auto" w:fill="auto"/>
          </w:tcPr>
          <w:p w14:paraId="299F1B27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699" w:type="dxa"/>
          </w:tcPr>
          <w:p w14:paraId="57E17E9C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1390" w:type="dxa"/>
          </w:tcPr>
          <w:p w14:paraId="00C2FF8A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2540" w:type="dxa"/>
            <w:shd w:val="clear" w:color="auto" w:fill="auto"/>
          </w:tcPr>
          <w:p w14:paraId="53D214F1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1390" w:type="dxa"/>
            <w:shd w:val="clear" w:color="auto" w:fill="auto"/>
          </w:tcPr>
          <w:p w14:paraId="3D7A4A27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1676" w:type="dxa"/>
          </w:tcPr>
          <w:p w14:paraId="177B8EFD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792" w:type="dxa"/>
          </w:tcPr>
          <w:p w14:paraId="7A294B0F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</w:tr>
      <w:tr w:rsidR="005560C5" w:rsidRPr="005560C5" w14:paraId="7550CB75" w14:textId="77777777" w:rsidTr="00A671A1">
        <w:trPr>
          <w:jc w:val="center"/>
        </w:trPr>
        <w:tc>
          <w:tcPr>
            <w:tcW w:w="1765" w:type="dxa"/>
            <w:shd w:val="clear" w:color="auto" w:fill="auto"/>
          </w:tcPr>
          <w:p w14:paraId="0FE5B235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699" w:type="dxa"/>
          </w:tcPr>
          <w:p w14:paraId="79F25459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1390" w:type="dxa"/>
          </w:tcPr>
          <w:p w14:paraId="609AC3E8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2540" w:type="dxa"/>
            <w:shd w:val="clear" w:color="auto" w:fill="auto"/>
          </w:tcPr>
          <w:p w14:paraId="2C5A7293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1390" w:type="dxa"/>
            <w:shd w:val="clear" w:color="auto" w:fill="auto"/>
          </w:tcPr>
          <w:p w14:paraId="24EA3C55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1676" w:type="dxa"/>
          </w:tcPr>
          <w:p w14:paraId="491954EE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792" w:type="dxa"/>
          </w:tcPr>
          <w:p w14:paraId="6BDC164F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</w:tr>
    </w:tbl>
    <w:p w14:paraId="379A43F6" w14:textId="77777777" w:rsidR="005560C5" w:rsidRPr="005560C5" w:rsidRDefault="005560C5" w:rsidP="005560C5">
      <w:pPr>
        <w:suppressAutoHyphens w:val="0"/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eastAsia="es-ES"/>
        </w:rPr>
      </w:pPr>
      <w:r w:rsidRPr="005560C5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eastAsia="es-ES"/>
        </w:rPr>
        <w:t>(*)</w:t>
      </w:r>
      <w:r w:rsidRPr="005560C5">
        <w:rPr>
          <w:rFonts w:ascii="Arial" w:hAnsi="Arial" w:cs="Arial"/>
          <w:color w:val="000000"/>
          <w:sz w:val="18"/>
          <w:szCs w:val="18"/>
          <w:shd w:val="clear" w:color="auto" w:fill="FFFFFF"/>
          <w:lang w:eastAsia="es-ES"/>
        </w:rPr>
        <w:t xml:space="preserve"> Tal como se señala en el apartado 5 de la convocatoria, indique, por favor, si participa como CO_IP en el presente proyecto.</w:t>
      </w:r>
    </w:p>
    <w:p w14:paraId="3020B4EA" w14:textId="77777777" w:rsidR="00C42CA4" w:rsidRDefault="00C42CA4">
      <w:pPr>
        <w:suppressAutoHyphens w:val="0"/>
        <w:spacing w:after="0" w:line="240" w:lineRule="auto"/>
        <w:rPr>
          <w:rFonts w:ascii="Arial" w:hAnsi="Arial" w:cs="Arial"/>
          <w:lang w:eastAsia="zh-TW"/>
        </w:rPr>
      </w:pPr>
      <w:r>
        <w:rPr>
          <w:rFonts w:ascii="Arial" w:hAnsi="Arial" w:cs="Arial"/>
          <w:lang w:eastAsia="zh-TW"/>
        </w:rPr>
        <w:br w:type="page"/>
      </w:r>
    </w:p>
    <w:p w14:paraId="65ABF725" w14:textId="77777777" w:rsidR="00E81985" w:rsidRDefault="00E81985" w:rsidP="00093620">
      <w:pPr>
        <w:autoSpaceDE w:val="0"/>
        <w:spacing w:before="240" w:after="120" w:line="100" w:lineRule="atLeast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59C45207" w14:textId="66BC6CEF" w:rsidR="00413C36" w:rsidRPr="006B1EDC" w:rsidRDefault="00413C36" w:rsidP="00093620">
      <w:pPr>
        <w:autoSpaceDE w:val="0"/>
        <w:spacing w:before="240" w:after="120" w:line="100" w:lineRule="atLeast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6B1EDC">
        <w:rPr>
          <w:rFonts w:ascii="Arial" w:hAnsi="Arial" w:cs="Arial"/>
          <w:b/>
          <w:bCs/>
          <w:color w:val="000000"/>
          <w:shd w:val="clear" w:color="auto" w:fill="FFFFFF"/>
        </w:rPr>
        <w:t>INFORMACIÓN OBLIGATORIA:</w:t>
      </w:r>
    </w:p>
    <w:p w14:paraId="5B8BB207" w14:textId="4B451966" w:rsidR="00413C36" w:rsidRPr="006B1EDC" w:rsidRDefault="00413C36" w:rsidP="00093620">
      <w:pPr>
        <w:autoSpaceDE w:val="0"/>
        <w:spacing w:before="240" w:after="240" w:line="100" w:lineRule="atLeast"/>
        <w:jc w:val="both"/>
        <w:rPr>
          <w:rFonts w:ascii="Arial" w:hAnsi="Arial" w:cs="Arial"/>
          <w:color w:val="000000"/>
          <w:shd w:val="clear" w:color="auto" w:fill="FFFFFF"/>
        </w:rPr>
      </w:pPr>
      <w:r w:rsidRPr="006B1EDC">
        <w:rPr>
          <w:rFonts w:ascii="Arial" w:hAnsi="Arial" w:cs="Arial"/>
          <w:color w:val="000000"/>
          <w:shd w:val="clear" w:color="auto" w:fill="FFFFFF"/>
        </w:rPr>
        <w:t xml:space="preserve">Indique si </w:t>
      </w:r>
      <w:r w:rsidR="00B41178" w:rsidRPr="006B1EDC">
        <w:rPr>
          <w:rFonts w:ascii="Arial" w:hAnsi="Arial" w:cs="Arial"/>
          <w:color w:val="000000"/>
          <w:shd w:val="clear" w:color="auto" w:fill="FFFFFF"/>
        </w:rPr>
        <w:t>los grupos participantes</w:t>
      </w:r>
      <w:r w:rsidRPr="006B1EDC">
        <w:rPr>
          <w:rFonts w:ascii="Arial" w:hAnsi="Arial" w:cs="Arial"/>
          <w:color w:val="000000"/>
          <w:shd w:val="clear" w:color="auto" w:fill="FFFFFF"/>
        </w:rPr>
        <w:t xml:space="preserve"> ha</w:t>
      </w:r>
      <w:r w:rsidR="00B41178" w:rsidRPr="006B1EDC">
        <w:rPr>
          <w:rFonts w:ascii="Arial" w:hAnsi="Arial" w:cs="Arial"/>
          <w:color w:val="000000"/>
          <w:shd w:val="clear" w:color="auto" w:fill="FFFFFF"/>
        </w:rPr>
        <w:t>n</w:t>
      </w:r>
      <w:r w:rsidRPr="006B1EDC">
        <w:rPr>
          <w:rFonts w:ascii="Arial" w:hAnsi="Arial" w:cs="Arial"/>
          <w:color w:val="000000"/>
          <w:shd w:val="clear" w:color="auto" w:fill="FFFFFF"/>
        </w:rPr>
        <w:t xml:space="preserve"> recibido alguna de las ayudas siguientes relacionadas con el proyecto solicitado:</w:t>
      </w:r>
    </w:p>
    <w:tbl>
      <w:tblPr>
        <w:tblW w:w="10053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3119"/>
        <w:gridCol w:w="470"/>
        <w:gridCol w:w="2977"/>
        <w:gridCol w:w="567"/>
      </w:tblGrid>
      <w:tr w:rsidR="00413C36" w:rsidRPr="006B1EDC" w14:paraId="10693ED4" w14:textId="77777777" w:rsidTr="00E81985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9AE6E" w14:textId="77777777" w:rsidR="00413C36" w:rsidRPr="006B1EDC" w:rsidRDefault="00413C36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54E57D6A" w14:textId="59DAACBC" w:rsidR="00413C36" w:rsidRPr="006B1EDC" w:rsidRDefault="00413C36" w:rsidP="0083170E">
            <w:pPr>
              <w:spacing w:after="12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B1EDC">
              <w:rPr>
                <w:rFonts w:ascii="Arial" w:hAnsi="Arial" w:cs="Arial"/>
                <w:b/>
                <w:bCs/>
                <w:color w:val="000000"/>
              </w:rPr>
              <w:t xml:space="preserve">GRUPO </w:t>
            </w:r>
            <w:r w:rsidR="0083170E" w:rsidRPr="006B1EDC">
              <w:rPr>
                <w:rFonts w:ascii="Arial" w:hAnsi="Arial" w:cs="Arial"/>
                <w:b/>
                <w:bCs/>
                <w:color w:val="000000"/>
              </w:rPr>
              <w:t>UV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030921FB" w14:textId="35218655" w:rsidR="00413C36" w:rsidRPr="006B1EDC" w:rsidRDefault="00413C36" w:rsidP="0083170E">
            <w:pPr>
              <w:spacing w:after="12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B1EDC">
              <w:rPr>
                <w:rFonts w:ascii="Arial" w:hAnsi="Arial" w:cs="Arial"/>
                <w:b/>
                <w:bCs/>
                <w:color w:val="000000"/>
              </w:rPr>
              <w:t xml:space="preserve">GRUPO </w:t>
            </w:r>
            <w:r w:rsidR="0083170E" w:rsidRPr="006B1EDC">
              <w:rPr>
                <w:rFonts w:ascii="Arial" w:hAnsi="Arial" w:cs="Arial"/>
                <w:b/>
                <w:bCs/>
                <w:color w:val="000000"/>
              </w:rPr>
              <w:t>INCLIVA</w:t>
            </w:r>
          </w:p>
        </w:tc>
      </w:tr>
      <w:tr w:rsidR="00413C36" w:rsidRPr="006B1EDC" w14:paraId="1AD79574" w14:textId="77777777" w:rsidTr="00E81985">
        <w:trPr>
          <w:trHeight w:val="75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BF7AD" w14:textId="77777777" w:rsidR="00413C36" w:rsidRPr="006B1EDC" w:rsidRDefault="00413C36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7C37" w14:textId="0898EAC0" w:rsidR="00413C36" w:rsidRPr="006B1EDC" w:rsidRDefault="00413C36" w:rsidP="006D1DE2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6B1EDC">
              <w:rPr>
                <w:rFonts w:ascii="Arial" w:hAnsi="Arial" w:cs="Arial"/>
                <w:color w:val="000000"/>
              </w:rPr>
              <w:t>SI</w:t>
            </w:r>
            <w:r w:rsidRPr="006B1EDC">
              <w:rPr>
                <w:rFonts w:ascii="Arial" w:hAnsi="Arial" w:cs="Arial"/>
                <w:color w:val="000000"/>
              </w:rPr>
              <w:br/>
              <w:t>Indicar nombre del investigador/</w:t>
            </w:r>
            <w:r w:rsidR="0083170E" w:rsidRPr="006B1EDC">
              <w:rPr>
                <w:rFonts w:ascii="Arial" w:hAnsi="Arial" w:cs="Arial"/>
                <w:color w:val="000000"/>
              </w:rPr>
              <w:t xml:space="preserve"> </w:t>
            </w:r>
            <w:r w:rsidRPr="006B1EDC">
              <w:rPr>
                <w:rFonts w:ascii="Arial" w:hAnsi="Arial" w:cs="Arial"/>
                <w:color w:val="000000"/>
              </w:rPr>
              <w:t>referencia del proyecto</w:t>
            </w:r>
            <w:r w:rsidR="00B9761A">
              <w:rPr>
                <w:rFonts w:ascii="Arial" w:hAnsi="Arial" w:cs="Arial"/>
                <w:color w:val="000000"/>
              </w:rPr>
              <w:t xml:space="preserve"> y año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F380D" w14:textId="77777777" w:rsidR="00413C36" w:rsidRPr="006B1EDC" w:rsidRDefault="00413C36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6B1EDC">
              <w:rPr>
                <w:rFonts w:ascii="Arial" w:hAnsi="Arial" w:cs="Arial"/>
                <w:color w:val="000000"/>
              </w:rPr>
              <w:t>NO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1E0B" w14:textId="23705C75" w:rsidR="00413C36" w:rsidRPr="006B1EDC" w:rsidRDefault="00413C36" w:rsidP="006D1DE2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6B1EDC">
              <w:rPr>
                <w:rFonts w:ascii="Arial" w:hAnsi="Arial" w:cs="Arial"/>
                <w:color w:val="000000"/>
              </w:rPr>
              <w:t>SI</w:t>
            </w:r>
            <w:r w:rsidRPr="006B1EDC">
              <w:rPr>
                <w:rFonts w:ascii="Arial" w:hAnsi="Arial" w:cs="Arial"/>
                <w:color w:val="000000"/>
              </w:rPr>
              <w:br/>
              <w:t>Indicar nombre del investigador</w:t>
            </w:r>
            <w:r w:rsidR="0083170E" w:rsidRPr="006B1EDC">
              <w:rPr>
                <w:rFonts w:ascii="Arial" w:hAnsi="Arial" w:cs="Arial"/>
                <w:color w:val="000000"/>
              </w:rPr>
              <w:t xml:space="preserve"> </w:t>
            </w:r>
            <w:r w:rsidRPr="006B1EDC">
              <w:rPr>
                <w:rFonts w:ascii="Arial" w:hAnsi="Arial" w:cs="Arial"/>
                <w:color w:val="000000"/>
              </w:rPr>
              <w:t>/</w:t>
            </w:r>
            <w:r w:rsidR="0083170E" w:rsidRPr="006B1EDC">
              <w:rPr>
                <w:rFonts w:ascii="Arial" w:hAnsi="Arial" w:cs="Arial"/>
                <w:color w:val="000000"/>
              </w:rPr>
              <w:t xml:space="preserve"> </w:t>
            </w:r>
            <w:r w:rsidRPr="006B1EDC">
              <w:rPr>
                <w:rFonts w:ascii="Arial" w:hAnsi="Arial" w:cs="Arial"/>
                <w:color w:val="000000"/>
              </w:rPr>
              <w:t>referencia del proyecto</w:t>
            </w:r>
            <w:r w:rsidR="00D92015">
              <w:rPr>
                <w:rFonts w:ascii="Arial" w:hAnsi="Arial" w:cs="Arial"/>
                <w:color w:val="000000"/>
              </w:rPr>
              <w:t xml:space="preserve"> y año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B653D" w14:textId="77777777" w:rsidR="00413C36" w:rsidRPr="006B1EDC" w:rsidRDefault="00413C36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6B1EDC">
              <w:rPr>
                <w:rFonts w:ascii="Arial" w:hAnsi="Arial" w:cs="Arial"/>
                <w:color w:val="000000"/>
              </w:rPr>
              <w:t>NO</w:t>
            </w:r>
          </w:p>
        </w:tc>
      </w:tr>
      <w:tr w:rsidR="00413C36" w:rsidRPr="006B1EDC" w14:paraId="016F2A94" w14:textId="77777777" w:rsidTr="00E81985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D30C5" w14:textId="5927CD88" w:rsidR="00413C36" w:rsidRPr="006B1EDC" w:rsidRDefault="00B9761A" w:rsidP="006D1DE2">
            <w:pPr>
              <w:spacing w:after="12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VLC-BIOMED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4E728" w14:textId="77777777" w:rsidR="00413C36" w:rsidRPr="006B1EDC" w:rsidRDefault="00413C36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4D175" w14:textId="77777777" w:rsidR="00413C36" w:rsidRPr="006B1EDC" w:rsidRDefault="00413C36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44CDE" w14:textId="77777777" w:rsidR="00413C36" w:rsidRPr="006B1EDC" w:rsidRDefault="00413C36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5D8E9" w14:textId="77777777" w:rsidR="00413C36" w:rsidRPr="006B1EDC" w:rsidRDefault="00413C36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81985" w:rsidRPr="006B1EDC" w14:paraId="641FD6FE" w14:textId="77777777" w:rsidTr="00E81985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7273324" w14:textId="7D57DFFF" w:rsidR="00E81985" w:rsidRPr="006B1EDC" w:rsidRDefault="00E81985" w:rsidP="006D1DE2">
            <w:pPr>
              <w:spacing w:after="12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VLC-BIOCLÍNIC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1D640" w14:textId="77777777" w:rsidR="00E81985" w:rsidRPr="006B1EDC" w:rsidRDefault="00E81985" w:rsidP="00E81985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53DDB" w14:textId="77777777" w:rsidR="00E81985" w:rsidRPr="006B1EDC" w:rsidRDefault="00E81985" w:rsidP="00E81985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29D8E" w14:textId="77777777" w:rsidR="00E81985" w:rsidRPr="006B1EDC" w:rsidRDefault="00E81985" w:rsidP="00E81985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2FD66" w14:textId="77777777" w:rsidR="00E81985" w:rsidRPr="006B1EDC" w:rsidRDefault="00E81985" w:rsidP="00E81985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13C36" w:rsidRPr="006B1EDC" w14:paraId="7C14337D" w14:textId="77777777" w:rsidTr="00E81985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C20DD" w14:textId="77777777" w:rsidR="00413C36" w:rsidRPr="006B1EDC" w:rsidRDefault="00413C36" w:rsidP="006D1DE2">
            <w:pPr>
              <w:spacing w:after="12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B1EDC">
              <w:rPr>
                <w:rFonts w:ascii="Arial" w:hAnsi="Arial" w:cs="Arial"/>
                <w:b/>
                <w:bCs/>
                <w:color w:val="000000"/>
              </w:rPr>
              <w:t>VALORITZA I TRANSFERIX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584CA" w14:textId="77777777" w:rsidR="00413C36" w:rsidRPr="006B1EDC" w:rsidRDefault="00413C36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436A9" w14:textId="77777777" w:rsidR="00413C36" w:rsidRPr="006B1EDC" w:rsidRDefault="00413C36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1E635" w14:textId="77777777" w:rsidR="00413C36" w:rsidRPr="006B1EDC" w:rsidRDefault="00413C36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95FFD" w14:textId="77777777" w:rsidR="00413C36" w:rsidRPr="006B1EDC" w:rsidRDefault="00413C36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13C36" w:rsidRPr="006B1EDC" w14:paraId="7BD5E0AA" w14:textId="77777777" w:rsidTr="00E81985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0846A9" w14:textId="028E3651" w:rsidR="00413C36" w:rsidRPr="006B1EDC" w:rsidRDefault="00217A57" w:rsidP="006D1DE2">
            <w:pPr>
              <w:spacing w:after="12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B1EDC">
              <w:rPr>
                <w:rFonts w:ascii="Arial" w:hAnsi="Arial" w:cs="Arial"/>
                <w:b/>
                <w:bCs/>
                <w:color w:val="000000"/>
              </w:rPr>
              <w:t>Otras ayudas propias del INCLIVA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B8BCD" w14:textId="77777777" w:rsidR="00413C36" w:rsidRPr="006B1EDC" w:rsidRDefault="00413C36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EF91D" w14:textId="77777777" w:rsidR="00413C36" w:rsidRPr="006B1EDC" w:rsidRDefault="00413C36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78582" w14:textId="77777777" w:rsidR="00413C36" w:rsidRPr="006B1EDC" w:rsidRDefault="00413C36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99A00" w14:textId="77777777" w:rsidR="00413C36" w:rsidRPr="006B1EDC" w:rsidRDefault="00413C36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747F1D96" w14:textId="2B2C31F1" w:rsidR="00E81985" w:rsidRDefault="00E81985" w:rsidP="00093620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hd w:val="clear" w:color="auto" w:fill="FFFFFF"/>
        </w:rPr>
      </w:pPr>
      <w:bookmarkStart w:id="0" w:name="_GoBack"/>
      <w:bookmarkEnd w:id="0"/>
    </w:p>
    <w:p w14:paraId="39B41E82" w14:textId="77777777" w:rsidR="00E81985" w:rsidRDefault="00E81985" w:rsidP="00093620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710F5149" w14:textId="7F1091BE" w:rsidR="00413C36" w:rsidRPr="006B1EDC" w:rsidRDefault="00413C36" w:rsidP="00093620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hd w:val="clear" w:color="auto" w:fill="FFFFFF"/>
        </w:rPr>
      </w:pPr>
      <w:r w:rsidRPr="006B1EDC">
        <w:rPr>
          <w:rFonts w:ascii="Arial" w:hAnsi="Arial" w:cs="Arial"/>
          <w:color w:val="000000"/>
          <w:shd w:val="clear" w:color="auto" w:fill="FFFFFF"/>
        </w:rPr>
        <w:t>Indique si el Proyecto presentado en esta convocatoria forma parte de: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3119"/>
        <w:gridCol w:w="470"/>
        <w:gridCol w:w="2977"/>
        <w:gridCol w:w="567"/>
      </w:tblGrid>
      <w:tr w:rsidR="00413C36" w:rsidRPr="006B1EDC" w14:paraId="391DFEE9" w14:textId="77777777" w:rsidTr="00413C36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E472A" w14:textId="77777777" w:rsidR="00413C36" w:rsidRPr="006B1EDC" w:rsidRDefault="00413C36" w:rsidP="0009362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ED1AF4" w14:textId="24C67AF9" w:rsidR="00413C36" w:rsidRPr="006B1EDC" w:rsidRDefault="00413C36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B1EDC">
              <w:rPr>
                <w:rFonts w:ascii="Arial" w:hAnsi="Arial" w:cs="Arial"/>
                <w:b/>
                <w:bCs/>
                <w:color w:val="000000"/>
              </w:rPr>
              <w:t>GRUPO UV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462FF6DB" w14:textId="59957964" w:rsidR="00413C36" w:rsidRPr="006B1EDC" w:rsidRDefault="00413C36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B1EDC">
              <w:rPr>
                <w:rFonts w:ascii="Arial" w:hAnsi="Arial" w:cs="Arial"/>
                <w:b/>
                <w:bCs/>
                <w:color w:val="000000"/>
              </w:rPr>
              <w:t xml:space="preserve">GRUPO </w:t>
            </w:r>
            <w:r w:rsidR="0083170E" w:rsidRPr="006B1EDC">
              <w:rPr>
                <w:rFonts w:ascii="Arial" w:hAnsi="Arial" w:cs="Arial"/>
                <w:b/>
                <w:bCs/>
                <w:color w:val="000000"/>
              </w:rPr>
              <w:t>INCLIVA</w:t>
            </w:r>
          </w:p>
        </w:tc>
      </w:tr>
      <w:tr w:rsidR="00413C36" w:rsidRPr="006B1EDC" w14:paraId="0209BD96" w14:textId="77777777" w:rsidTr="00413C36">
        <w:trPr>
          <w:trHeight w:val="6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8F1D5" w14:textId="77777777" w:rsidR="00413C36" w:rsidRPr="006B1EDC" w:rsidRDefault="00413C36" w:rsidP="0009362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5345" w14:textId="77777777" w:rsidR="00413C36" w:rsidRPr="006B1EDC" w:rsidRDefault="00413C36" w:rsidP="00093620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6B1EDC">
              <w:rPr>
                <w:rFonts w:ascii="Arial" w:hAnsi="Arial" w:cs="Arial"/>
                <w:b/>
                <w:bCs/>
                <w:color w:val="000000"/>
              </w:rPr>
              <w:t>SI</w:t>
            </w:r>
            <w:r w:rsidRPr="006B1EDC">
              <w:rPr>
                <w:rFonts w:ascii="Arial" w:hAnsi="Arial" w:cs="Arial"/>
                <w:color w:val="000000"/>
              </w:rPr>
              <w:br/>
              <w:t>Indicar el nombre del proyecto/Programa y Organismo financiador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13E35" w14:textId="77777777" w:rsidR="00413C36" w:rsidRPr="006B1EDC" w:rsidRDefault="00413C36" w:rsidP="00093620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B1EDC">
              <w:rPr>
                <w:rFonts w:ascii="Arial" w:hAnsi="Arial" w:cs="Arial"/>
                <w:b/>
                <w:bCs/>
                <w:color w:val="000000"/>
              </w:rPr>
              <w:t>NO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3D50" w14:textId="77777777" w:rsidR="00413C36" w:rsidRPr="006B1EDC" w:rsidRDefault="00413C36" w:rsidP="00093620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6B1EDC">
              <w:rPr>
                <w:rFonts w:ascii="Arial" w:hAnsi="Arial" w:cs="Arial"/>
                <w:b/>
                <w:bCs/>
                <w:color w:val="000000"/>
              </w:rPr>
              <w:t>SI</w:t>
            </w:r>
            <w:r w:rsidRPr="006B1EDC">
              <w:rPr>
                <w:rFonts w:ascii="Arial" w:hAnsi="Arial" w:cs="Arial"/>
                <w:color w:val="000000"/>
              </w:rPr>
              <w:br/>
              <w:t>Indicar el nombre del proyecto/ Programa y Organismo financiador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8F987" w14:textId="77777777" w:rsidR="00413C36" w:rsidRPr="006B1EDC" w:rsidRDefault="00413C36" w:rsidP="00093620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B1EDC">
              <w:rPr>
                <w:rFonts w:ascii="Arial" w:hAnsi="Arial" w:cs="Arial"/>
                <w:b/>
                <w:bCs/>
                <w:color w:val="000000"/>
              </w:rPr>
              <w:t>NO</w:t>
            </w:r>
          </w:p>
        </w:tc>
      </w:tr>
      <w:tr w:rsidR="00413C36" w:rsidRPr="006B1EDC" w14:paraId="30984ED4" w14:textId="77777777" w:rsidTr="00413C36">
        <w:trPr>
          <w:trHeight w:val="4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DB9D" w14:textId="77777777" w:rsidR="00413C36" w:rsidRPr="006B1EDC" w:rsidRDefault="00413C36" w:rsidP="004B1BED">
            <w:pPr>
              <w:rPr>
                <w:rFonts w:ascii="Arial" w:hAnsi="Arial" w:cs="Arial"/>
                <w:color w:val="000000"/>
              </w:rPr>
            </w:pPr>
            <w:r w:rsidRPr="006B1EDC">
              <w:rPr>
                <w:rFonts w:ascii="Arial" w:hAnsi="Arial" w:cs="Arial"/>
                <w:color w:val="000000"/>
              </w:rPr>
              <w:t>Tesis doctoral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7F1BF" w14:textId="77777777" w:rsidR="00413C36" w:rsidRPr="006B1EDC" w:rsidRDefault="00413C36" w:rsidP="0009362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229D1" w14:textId="77777777" w:rsidR="00413C36" w:rsidRPr="006B1EDC" w:rsidRDefault="00413C36" w:rsidP="0009362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B1376" w14:textId="77777777" w:rsidR="00413C36" w:rsidRPr="006B1EDC" w:rsidRDefault="00413C36" w:rsidP="0009362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67C38" w14:textId="77777777" w:rsidR="00413C36" w:rsidRPr="006B1EDC" w:rsidRDefault="00413C36" w:rsidP="00093620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13C36" w:rsidRPr="006B1EDC" w14:paraId="746A0069" w14:textId="77777777" w:rsidTr="00413C36">
        <w:trPr>
          <w:trHeight w:val="6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F6BA" w14:textId="77777777" w:rsidR="00413C36" w:rsidRPr="006B1EDC" w:rsidRDefault="00413C36" w:rsidP="004B1BED">
            <w:pPr>
              <w:rPr>
                <w:rFonts w:ascii="Arial" w:hAnsi="Arial" w:cs="Arial"/>
                <w:color w:val="000000"/>
              </w:rPr>
            </w:pPr>
            <w:r w:rsidRPr="006B1EDC">
              <w:rPr>
                <w:rFonts w:ascii="Arial" w:hAnsi="Arial" w:cs="Arial"/>
                <w:color w:val="000000"/>
              </w:rPr>
              <w:t>Proyecto de investigación con financiación nacional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A23FF" w14:textId="77777777" w:rsidR="00413C36" w:rsidRPr="006B1EDC" w:rsidRDefault="00413C36" w:rsidP="0009362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3D316" w14:textId="77777777" w:rsidR="00413C36" w:rsidRPr="006B1EDC" w:rsidRDefault="00413C36" w:rsidP="0009362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5F0F2" w14:textId="77777777" w:rsidR="00413C36" w:rsidRPr="006B1EDC" w:rsidRDefault="00413C36" w:rsidP="0009362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95AB8" w14:textId="77777777" w:rsidR="00413C36" w:rsidRPr="006B1EDC" w:rsidRDefault="00413C36" w:rsidP="00093620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13C36" w:rsidRPr="006B1EDC" w14:paraId="788BA7AB" w14:textId="77777777" w:rsidTr="00413C36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A57F" w14:textId="77777777" w:rsidR="00413C36" w:rsidRPr="006B1EDC" w:rsidRDefault="00413C36" w:rsidP="004B1BED">
            <w:pPr>
              <w:rPr>
                <w:rFonts w:ascii="Arial" w:hAnsi="Arial" w:cs="Arial"/>
                <w:color w:val="000000"/>
              </w:rPr>
            </w:pPr>
            <w:r w:rsidRPr="006B1EDC">
              <w:rPr>
                <w:rFonts w:ascii="Arial" w:hAnsi="Arial" w:cs="Arial"/>
                <w:color w:val="000000"/>
              </w:rPr>
              <w:t>Proyecto de investigación con financiación internacional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FBB99" w14:textId="77777777" w:rsidR="00413C36" w:rsidRPr="006B1EDC" w:rsidRDefault="00413C36" w:rsidP="0009362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CBAD7" w14:textId="77777777" w:rsidR="00413C36" w:rsidRPr="006B1EDC" w:rsidRDefault="00413C36" w:rsidP="0009362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8B746" w14:textId="77777777" w:rsidR="00413C36" w:rsidRPr="006B1EDC" w:rsidRDefault="00413C36" w:rsidP="0009362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BEB39" w14:textId="77777777" w:rsidR="00413C36" w:rsidRPr="006B1EDC" w:rsidRDefault="00413C36" w:rsidP="00093620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13C36" w:rsidRPr="006B1EDC" w14:paraId="5B315632" w14:textId="77777777" w:rsidTr="00413C36">
        <w:trPr>
          <w:trHeight w:val="42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C53A5" w14:textId="77777777" w:rsidR="00413C36" w:rsidRPr="006B1EDC" w:rsidRDefault="00413C36" w:rsidP="004B1BED">
            <w:pPr>
              <w:rPr>
                <w:rFonts w:ascii="Arial" w:hAnsi="Arial" w:cs="Arial"/>
                <w:color w:val="000000"/>
              </w:rPr>
            </w:pPr>
            <w:r w:rsidRPr="006B1EDC">
              <w:rPr>
                <w:rFonts w:ascii="Arial" w:hAnsi="Arial" w:cs="Arial"/>
                <w:color w:val="000000"/>
              </w:rPr>
              <w:t>Contrato con Empresa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1929F" w14:textId="77777777" w:rsidR="00413C36" w:rsidRPr="006B1EDC" w:rsidRDefault="00413C36" w:rsidP="0009362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2A1A5" w14:textId="77777777" w:rsidR="00413C36" w:rsidRPr="006B1EDC" w:rsidRDefault="00413C36" w:rsidP="0009362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02682" w14:textId="77777777" w:rsidR="00413C36" w:rsidRPr="006B1EDC" w:rsidRDefault="00413C36" w:rsidP="0009362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234D2" w14:textId="77777777" w:rsidR="00413C36" w:rsidRPr="006B1EDC" w:rsidRDefault="00413C36" w:rsidP="00093620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4E973475" w14:textId="77777777" w:rsidR="00413C36" w:rsidRPr="006B1EDC" w:rsidRDefault="00413C36" w:rsidP="00093620">
      <w:pPr>
        <w:autoSpaceDE w:val="0"/>
        <w:spacing w:before="240" w:after="120" w:line="100" w:lineRule="atLeast"/>
        <w:jc w:val="both"/>
        <w:rPr>
          <w:rFonts w:ascii="Arial" w:hAnsi="Arial" w:cs="Arial"/>
          <w:b/>
          <w:bCs/>
          <w:u w:val="single"/>
        </w:rPr>
        <w:sectPr w:rsidR="00413C36" w:rsidRPr="006B1EDC">
          <w:headerReference w:type="default" r:id="rId12"/>
          <w:footerReference w:type="default" r:id="rId13"/>
          <w:pgSz w:w="11906" w:h="16838"/>
          <w:pgMar w:top="765" w:right="851" w:bottom="765" w:left="1134" w:header="709" w:footer="709" w:gutter="0"/>
          <w:cols w:space="720"/>
          <w:docGrid w:linePitch="360"/>
        </w:sectPr>
      </w:pPr>
    </w:p>
    <w:p w14:paraId="38AD804E" w14:textId="76E1EA23" w:rsidR="00961033" w:rsidRPr="00E81985" w:rsidRDefault="00961033" w:rsidP="00E81985">
      <w:pPr>
        <w:pageBreakBefore/>
        <w:autoSpaceDE w:val="0"/>
        <w:spacing w:after="0" w:line="100" w:lineRule="atLeast"/>
        <w:jc w:val="center"/>
        <w:rPr>
          <w:rFonts w:ascii="Arial" w:hAnsi="Arial" w:cs="Arial"/>
          <w:b/>
          <w:bCs/>
          <w:iCs/>
        </w:rPr>
      </w:pPr>
      <w:r w:rsidRPr="006B1EDC">
        <w:rPr>
          <w:rFonts w:ascii="Arial" w:hAnsi="Arial" w:cs="Arial"/>
          <w:b/>
          <w:bCs/>
          <w:iCs/>
        </w:rPr>
        <w:lastRenderedPageBreak/>
        <w:t xml:space="preserve">MEMORIA DEL </w:t>
      </w:r>
      <w:r w:rsidR="00E81985">
        <w:rPr>
          <w:rFonts w:ascii="Arial" w:hAnsi="Arial" w:cs="Arial"/>
          <w:b/>
          <w:bCs/>
          <w:iCs/>
        </w:rPr>
        <w:t>PROYECTO</w:t>
      </w:r>
      <w:r w:rsidR="00E81985" w:rsidRPr="00E81985">
        <w:rPr>
          <w:rFonts w:ascii="Arial" w:hAnsi="Arial" w:cs="Arial"/>
          <w:b/>
          <w:bCs/>
          <w:iCs/>
        </w:rPr>
        <w:t xml:space="preserve"> DE INVESTIGACIÓN TRASLACIONAL</w:t>
      </w:r>
    </w:p>
    <w:p w14:paraId="732000BB" w14:textId="58006919" w:rsidR="00D3528C" w:rsidRPr="006B1EDC" w:rsidRDefault="00413C36" w:rsidP="00093620">
      <w:pPr>
        <w:autoSpaceDE w:val="0"/>
        <w:spacing w:after="240" w:line="100" w:lineRule="atLeast"/>
        <w:jc w:val="center"/>
        <w:rPr>
          <w:rFonts w:ascii="Arial" w:hAnsi="Arial" w:cs="Arial"/>
          <w:bCs/>
          <w:i/>
          <w:iCs/>
        </w:rPr>
      </w:pPr>
      <w:r w:rsidRPr="006B1EDC">
        <w:rPr>
          <w:rFonts w:ascii="Arial" w:hAnsi="Arial" w:cs="Arial"/>
          <w:bCs/>
        </w:rPr>
        <w:t>(</w:t>
      </w:r>
      <w:r w:rsidRPr="006B1EDC">
        <w:rPr>
          <w:rFonts w:ascii="Arial" w:hAnsi="Arial" w:cs="Arial"/>
          <w:bCs/>
          <w:i/>
          <w:iCs/>
        </w:rPr>
        <w:t>extensión máxima de DIEZ páginas, incluido</w:t>
      </w:r>
      <w:r w:rsidR="00B41178" w:rsidRPr="006B1EDC">
        <w:rPr>
          <w:rFonts w:ascii="Arial" w:hAnsi="Arial" w:cs="Arial"/>
          <w:bCs/>
          <w:i/>
          <w:iCs/>
        </w:rPr>
        <w:t>s</w:t>
      </w:r>
      <w:r w:rsidRPr="006B1EDC">
        <w:rPr>
          <w:rFonts w:ascii="Arial" w:hAnsi="Arial" w:cs="Arial"/>
          <w:bCs/>
          <w:i/>
          <w:iCs/>
        </w:rPr>
        <w:t xml:space="preserve"> gráficos, imágenes y bibliografía; Tipo de letra, Arial; Fuente, 11)</w:t>
      </w:r>
    </w:p>
    <w:p w14:paraId="2E96DC7E" w14:textId="77777777" w:rsidR="00413C36" w:rsidRPr="006B1EDC" w:rsidRDefault="00413C36" w:rsidP="00093620">
      <w:pPr>
        <w:autoSpaceDE w:val="0"/>
        <w:spacing w:after="240" w:line="100" w:lineRule="atLeast"/>
        <w:jc w:val="both"/>
        <w:rPr>
          <w:rFonts w:ascii="Arial" w:hAnsi="Arial" w:cs="Arial"/>
          <w:bCs/>
          <w:i/>
          <w:iCs/>
        </w:rPr>
      </w:pPr>
    </w:p>
    <w:p w14:paraId="136AA4FC" w14:textId="285A85B2" w:rsidR="00961033" w:rsidRPr="006B1EDC" w:rsidRDefault="00961033" w:rsidP="00093620">
      <w:pPr>
        <w:numPr>
          <w:ilvl w:val="0"/>
          <w:numId w:val="6"/>
        </w:numPr>
        <w:autoSpaceDE w:val="0"/>
        <w:spacing w:after="0" w:line="100" w:lineRule="atLeast"/>
        <w:ind w:left="425" w:hanging="425"/>
        <w:jc w:val="both"/>
        <w:rPr>
          <w:rFonts w:ascii="Arial" w:hAnsi="Arial" w:cs="Arial"/>
          <w:b/>
          <w:color w:val="000000"/>
        </w:rPr>
      </w:pPr>
      <w:r w:rsidRPr="006B1EDC">
        <w:rPr>
          <w:rFonts w:ascii="Arial" w:hAnsi="Arial" w:cs="Arial"/>
          <w:b/>
          <w:color w:val="000000"/>
        </w:rPr>
        <w:t>D</w:t>
      </w:r>
      <w:r w:rsidR="00413C36" w:rsidRPr="006B1EDC">
        <w:rPr>
          <w:rFonts w:ascii="Arial" w:hAnsi="Arial" w:cs="Arial"/>
          <w:b/>
          <w:color w:val="000000"/>
        </w:rPr>
        <w:t xml:space="preserve">escripción de los Resultados o Experiencia Preliminares ya contrastadas y grado de desarrollo </w:t>
      </w:r>
      <w:r w:rsidR="00CA789A" w:rsidRPr="006B1EDC">
        <w:rPr>
          <w:rFonts w:ascii="Arial" w:hAnsi="Arial" w:cs="Arial"/>
          <w:b/>
          <w:color w:val="000000"/>
        </w:rPr>
        <w:t>del proyecto propuesto</w:t>
      </w:r>
    </w:p>
    <w:p w14:paraId="33C7BFC0" w14:textId="77777777" w:rsidR="006B1EDC" w:rsidRPr="006B1EDC" w:rsidRDefault="006B1EDC" w:rsidP="006B1EDC">
      <w:pPr>
        <w:autoSpaceDE w:val="0"/>
        <w:spacing w:after="0" w:line="100" w:lineRule="atLeast"/>
        <w:ind w:left="425"/>
        <w:jc w:val="both"/>
        <w:rPr>
          <w:rFonts w:ascii="Arial" w:hAnsi="Arial" w:cs="Arial"/>
          <w:b/>
          <w:color w:val="000000"/>
        </w:rPr>
      </w:pPr>
    </w:p>
    <w:p w14:paraId="7D481CED" w14:textId="23AE5A17" w:rsidR="00AA06D2" w:rsidRPr="006B1EDC" w:rsidRDefault="00AA06D2" w:rsidP="004B1BED">
      <w:pPr>
        <w:pStyle w:val="Prrafodelista"/>
        <w:numPr>
          <w:ilvl w:val="0"/>
          <w:numId w:val="13"/>
        </w:numPr>
        <w:autoSpaceDE w:val="0"/>
        <w:spacing w:after="0" w:line="240" w:lineRule="auto"/>
        <w:jc w:val="both"/>
        <w:rPr>
          <w:rFonts w:ascii="Arial" w:eastAsia="Calibri" w:hAnsi="Arial" w:cs="Arial"/>
          <w:i/>
          <w:color w:val="000000"/>
        </w:rPr>
      </w:pPr>
      <w:r w:rsidRPr="006B1EDC">
        <w:rPr>
          <w:rFonts w:ascii="Arial" w:eastAsia="Calibri" w:hAnsi="Arial" w:cs="Arial"/>
          <w:i/>
          <w:color w:val="000000"/>
        </w:rPr>
        <w:t>Descripción del estado actual del proyecto.</w:t>
      </w:r>
    </w:p>
    <w:p w14:paraId="72C2F2E1" w14:textId="77777777" w:rsidR="006B1EDC" w:rsidRPr="006B1EDC" w:rsidRDefault="006B1EDC" w:rsidP="006B1EDC">
      <w:pPr>
        <w:pStyle w:val="Prrafodelista"/>
        <w:autoSpaceDE w:val="0"/>
        <w:spacing w:after="0" w:line="240" w:lineRule="auto"/>
        <w:ind w:left="785"/>
        <w:jc w:val="both"/>
        <w:rPr>
          <w:rFonts w:ascii="Arial" w:eastAsia="Calibri" w:hAnsi="Arial" w:cs="Arial"/>
          <w:i/>
          <w:color w:val="000000"/>
        </w:rPr>
      </w:pPr>
    </w:p>
    <w:p w14:paraId="528AB7F1" w14:textId="3BEC895D" w:rsidR="00AA06D2" w:rsidRPr="006B1EDC" w:rsidRDefault="00AA06D2" w:rsidP="004B1BED">
      <w:pPr>
        <w:pStyle w:val="Prrafodelista"/>
        <w:numPr>
          <w:ilvl w:val="0"/>
          <w:numId w:val="13"/>
        </w:numPr>
        <w:autoSpaceDE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6B1EDC">
        <w:rPr>
          <w:rFonts w:ascii="Arial" w:eastAsia="Calibri" w:hAnsi="Arial" w:cs="Arial"/>
          <w:i/>
          <w:color w:val="000000"/>
        </w:rPr>
        <w:t>Experiencias preliminares / resultados ya contrastados que demuestran el potencial de transferencia de la propuesta en el ámbito de la salud. Indique estado de protección y libertad de operación (si hay alguna otra entidad que pueda tener derechos en estos resultados).</w:t>
      </w:r>
    </w:p>
    <w:p w14:paraId="7C5E96B7" w14:textId="77777777" w:rsidR="006B1EDC" w:rsidRPr="006B1EDC" w:rsidRDefault="006B1EDC" w:rsidP="006B1EDC">
      <w:pPr>
        <w:pStyle w:val="Prrafodelista"/>
        <w:autoSpaceDE w:val="0"/>
        <w:spacing w:after="0" w:line="240" w:lineRule="auto"/>
        <w:ind w:left="785"/>
        <w:jc w:val="both"/>
        <w:rPr>
          <w:rFonts w:ascii="Arial" w:hAnsi="Arial" w:cs="Arial"/>
          <w:b/>
          <w:color w:val="000000"/>
        </w:rPr>
      </w:pPr>
    </w:p>
    <w:p w14:paraId="2EBF7E88" w14:textId="77777777" w:rsidR="00AA06D2" w:rsidRPr="006B1EDC" w:rsidRDefault="00AA06D2" w:rsidP="004B1BED">
      <w:pPr>
        <w:pStyle w:val="Prrafodelista"/>
        <w:numPr>
          <w:ilvl w:val="0"/>
          <w:numId w:val="13"/>
        </w:numPr>
        <w:autoSpaceDE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6B1EDC">
        <w:rPr>
          <w:rFonts w:ascii="Arial" w:eastAsia="Calibri" w:hAnsi="Arial" w:cs="Arial"/>
          <w:i/>
          <w:color w:val="000000"/>
        </w:rPr>
        <w:t>Desarrollos análogos nacionales o internacionales.</w:t>
      </w:r>
    </w:p>
    <w:p w14:paraId="3CE121A6" w14:textId="77777777" w:rsidR="00093620" w:rsidRPr="006B1EDC" w:rsidRDefault="00093620" w:rsidP="00093620">
      <w:pPr>
        <w:autoSpaceDE w:val="0"/>
        <w:spacing w:after="120" w:line="100" w:lineRule="atLeast"/>
        <w:jc w:val="both"/>
        <w:rPr>
          <w:rFonts w:ascii="Arial" w:hAnsi="Arial" w:cs="Arial"/>
          <w:i/>
          <w:color w:val="000000"/>
        </w:rPr>
      </w:pPr>
    </w:p>
    <w:p w14:paraId="61EF3844" w14:textId="0F44E8D9" w:rsidR="00961033" w:rsidRPr="006B1EDC" w:rsidRDefault="00961033" w:rsidP="00093620">
      <w:pPr>
        <w:numPr>
          <w:ilvl w:val="0"/>
          <w:numId w:val="6"/>
        </w:numPr>
        <w:autoSpaceDE w:val="0"/>
        <w:spacing w:after="0" w:line="100" w:lineRule="atLeast"/>
        <w:ind w:left="425" w:hanging="425"/>
        <w:jc w:val="both"/>
        <w:rPr>
          <w:rFonts w:ascii="Arial" w:hAnsi="Arial" w:cs="Arial"/>
          <w:b/>
          <w:color w:val="000000"/>
        </w:rPr>
      </w:pPr>
      <w:r w:rsidRPr="006B1EDC">
        <w:rPr>
          <w:rFonts w:ascii="Arial" w:hAnsi="Arial" w:cs="Arial"/>
          <w:b/>
          <w:color w:val="000000"/>
        </w:rPr>
        <w:t>D</w:t>
      </w:r>
      <w:r w:rsidR="00413C36" w:rsidRPr="006B1EDC">
        <w:rPr>
          <w:rFonts w:ascii="Arial" w:hAnsi="Arial" w:cs="Arial"/>
          <w:b/>
          <w:color w:val="000000"/>
        </w:rPr>
        <w:t xml:space="preserve">escripción del proyecto </w:t>
      </w:r>
      <w:r w:rsidR="00C9210E" w:rsidRPr="006B1EDC">
        <w:rPr>
          <w:rFonts w:ascii="Arial" w:hAnsi="Arial" w:cs="Arial"/>
          <w:b/>
          <w:color w:val="000000"/>
        </w:rPr>
        <w:t>propuesto</w:t>
      </w:r>
    </w:p>
    <w:p w14:paraId="61A5760A" w14:textId="77777777" w:rsidR="006B1EDC" w:rsidRPr="006B1EDC" w:rsidRDefault="006B1EDC" w:rsidP="006B1EDC">
      <w:pPr>
        <w:autoSpaceDE w:val="0"/>
        <w:spacing w:after="0" w:line="100" w:lineRule="atLeast"/>
        <w:ind w:left="425"/>
        <w:jc w:val="both"/>
        <w:rPr>
          <w:rFonts w:ascii="Arial" w:hAnsi="Arial" w:cs="Arial"/>
          <w:b/>
          <w:color w:val="000000"/>
        </w:rPr>
      </w:pPr>
    </w:p>
    <w:p w14:paraId="314E622B" w14:textId="53C8D3D4" w:rsidR="00B77186" w:rsidRPr="006B1EDC" w:rsidRDefault="00B77186" w:rsidP="004B1BED">
      <w:pPr>
        <w:pStyle w:val="Prrafodelista"/>
        <w:numPr>
          <w:ilvl w:val="0"/>
          <w:numId w:val="14"/>
        </w:numPr>
        <w:autoSpaceDE w:val="0"/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6B1EDC">
        <w:rPr>
          <w:rFonts w:ascii="Arial" w:hAnsi="Arial" w:cs="Arial"/>
          <w:i/>
          <w:color w:val="000000"/>
        </w:rPr>
        <w:t xml:space="preserve">Exposición del problema </w:t>
      </w:r>
      <w:r w:rsidR="006900C3" w:rsidRPr="006B1EDC">
        <w:rPr>
          <w:rFonts w:ascii="Arial" w:hAnsi="Arial" w:cs="Arial"/>
          <w:i/>
          <w:color w:val="000000"/>
        </w:rPr>
        <w:t>a</w:t>
      </w:r>
      <w:r w:rsidRPr="006B1EDC">
        <w:rPr>
          <w:rFonts w:ascii="Arial" w:hAnsi="Arial" w:cs="Arial"/>
          <w:i/>
          <w:color w:val="000000"/>
        </w:rPr>
        <w:t xml:space="preserve"> resolver. </w:t>
      </w:r>
    </w:p>
    <w:p w14:paraId="5A7354D7" w14:textId="77777777" w:rsidR="006B1EDC" w:rsidRPr="006B1EDC" w:rsidRDefault="006B1EDC" w:rsidP="006B1EDC">
      <w:pPr>
        <w:pStyle w:val="Prrafodelista"/>
        <w:autoSpaceDE w:val="0"/>
        <w:spacing w:after="0" w:line="240" w:lineRule="auto"/>
        <w:ind w:left="785"/>
        <w:jc w:val="both"/>
        <w:rPr>
          <w:rFonts w:ascii="Arial" w:hAnsi="Arial" w:cs="Arial"/>
          <w:i/>
          <w:color w:val="000000"/>
        </w:rPr>
      </w:pPr>
    </w:p>
    <w:p w14:paraId="0150CEF6" w14:textId="77777777" w:rsidR="006B1EDC" w:rsidRPr="006B1EDC" w:rsidRDefault="00961033" w:rsidP="004B1BED">
      <w:pPr>
        <w:pStyle w:val="Prrafodelista"/>
        <w:numPr>
          <w:ilvl w:val="0"/>
          <w:numId w:val="14"/>
        </w:numPr>
        <w:autoSpaceDE w:val="0"/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6B1EDC">
        <w:rPr>
          <w:rFonts w:ascii="Arial" w:hAnsi="Arial" w:cs="Arial"/>
          <w:i/>
          <w:color w:val="000000"/>
        </w:rPr>
        <w:t>Objetivos del proyecto a desarrollar.</w:t>
      </w:r>
    </w:p>
    <w:p w14:paraId="2718E0D1" w14:textId="0F1AB17C" w:rsidR="00961033" w:rsidRPr="006B1EDC" w:rsidRDefault="00961033" w:rsidP="006B1EDC">
      <w:pPr>
        <w:pStyle w:val="Prrafodelista"/>
        <w:autoSpaceDE w:val="0"/>
        <w:spacing w:after="0" w:line="240" w:lineRule="auto"/>
        <w:ind w:left="785"/>
        <w:jc w:val="both"/>
        <w:rPr>
          <w:rFonts w:ascii="Arial" w:hAnsi="Arial" w:cs="Arial"/>
          <w:i/>
          <w:color w:val="000000"/>
        </w:rPr>
      </w:pPr>
    </w:p>
    <w:p w14:paraId="3813B54B" w14:textId="77777777" w:rsidR="006B1EDC" w:rsidRPr="006B1EDC" w:rsidRDefault="006900C3" w:rsidP="004B1BED">
      <w:pPr>
        <w:pStyle w:val="Prrafodelista"/>
        <w:numPr>
          <w:ilvl w:val="0"/>
          <w:numId w:val="14"/>
        </w:numPr>
        <w:autoSpaceDE w:val="0"/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6B1EDC">
        <w:rPr>
          <w:rFonts w:ascii="Arial" w:hAnsi="Arial" w:cs="Arial"/>
          <w:i/>
          <w:color w:val="000000"/>
        </w:rPr>
        <w:t>Concepto</w:t>
      </w:r>
      <w:r w:rsidR="004A7474" w:rsidRPr="006B1EDC">
        <w:rPr>
          <w:rFonts w:ascii="Arial" w:hAnsi="Arial" w:cs="Arial"/>
          <w:i/>
          <w:color w:val="000000"/>
        </w:rPr>
        <w:t xml:space="preserve"> </w:t>
      </w:r>
      <w:r w:rsidRPr="006B1EDC">
        <w:rPr>
          <w:rFonts w:ascii="Arial" w:hAnsi="Arial" w:cs="Arial"/>
          <w:i/>
          <w:color w:val="000000"/>
        </w:rPr>
        <w:t>y Metodología, j</w:t>
      </w:r>
      <w:r w:rsidR="00961033" w:rsidRPr="006B1EDC">
        <w:rPr>
          <w:rFonts w:ascii="Arial" w:hAnsi="Arial" w:cs="Arial"/>
          <w:i/>
          <w:color w:val="000000"/>
        </w:rPr>
        <w:t>ustificación de la necesidad de</w:t>
      </w:r>
      <w:r w:rsidR="00AA06D2" w:rsidRPr="006B1EDC">
        <w:rPr>
          <w:rFonts w:ascii="Arial" w:hAnsi="Arial" w:cs="Arial"/>
          <w:i/>
          <w:color w:val="000000"/>
        </w:rPr>
        <w:t xml:space="preserve">l proyecto a </w:t>
      </w:r>
      <w:r w:rsidR="00961033" w:rsidRPr="006B1EDC">
        <w:rPr>
          <w:rFonts w:ascii="Arial" w:hAnsi="Arial" w:cs="Arial"/>
          <w:i/>
          <w:color w:val="000000"/>
        </w:rPr>
        <w:t>desarrollar.</w:t>
      </w:r>
    </w:p>
    <w:p w14:paraId="00757990" w14:textId="1420596F" w:rsidR="007D7D72" w:rsidRPr="006B1EDC" w:rsidRDefault="007D7D72" w:rsidP="006B1EDC">
      <w:pPr>
        <w:pStyle w:val="Prrafodelista"/>
        <w:autoSpaceDE w:val="0"/>
        <w:spacing w:after="0" w:line="240" w:lineRule="auto"/>
        <w:ind w:left="785"/>
        <w:jc w:val="both"/>
        <w:rPr>
          <w:rFonts w:ascii="Arial" w:hAnsi="Arial" w:cs="Arial"/>
          <w:i/>
          <w:color w:val="000000"/>
        </w:rPr>
      </w:pPr>
      <w:r w:rsidRPr="006B1EDC">
        <w:rPr>
          <w:rFonts w:ascii="Arial" w:hAnsi="Arial" w:cs="Arial"/>
          <w:i/>
          <w:color w:val="000000"/>
        </w:rPr>
        <w:t xml:space="preserve"> </w:t>
      </w:r>
    </w:p>
    <w:p w14:paraId="4C6E37F6" w14:textId="6E10F89C" w:rsidR="00B2331F" w:rsidRDefault="007D7D72" w:rsidP="00D92015">
      <w:pPr>
        <w:pStyle w:val="Prrafodelista"/>
        <w:numPr>
          <w:ilvl w:val="0"/>
          <w:numId w:val="14"/>
        </w:numPr>
        <w:autoSpaceDE w:val="0"/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6B1EDC">
        <w:rPr>
          <w:rFonts w:ascii="Arial" w:hAnsi="Arial" w:cs="Arial"/>
          <w:i/>
          <w:color w:val="000000"/>
        </w:rPr>
        <w:t>Hacer referencia a proyectos, publicaciones, actividades</w:t>
      </w:r>
      <w:r w:rsidR="0049551A" w:rsidRPr="006B1EDC">
        <w:rPr>
          <w:rFonts w:ascii="Arial" w:hAnsi="Arial" w:cs="Arial"/>
          <w:i/>
          <w:color w:val="000000"/>
        </w:rPr>
        <w:t>, etc.</w:t>
      </w:r>
      <w:r w:rsidRPr="006B1EDC">
        <w:rPr>
          <w:rFonts w:ascii="Arial" w:hAnsi="Arial" w:cs="Arial"/>
          <w:i/>
          <w:color w:val="000000"/>
        </w:rPr>
        <w:t xml:space="preserve"> de</w:t>
      </w:r>
      <w:r w:rsidR="0049551A" w:rsidRPr="006B1EDC">
        <w:rPr>
          <w:rFonts w:ascii="Arial" w:hAnsi="Arial" w:cs="Arial"/>
          <w:i/>
          <w:color w:val="000000"/>
        </w:rPr>
        <w:t>l equipo investigador que sean</w:t>
      </w:r>
      <w:r w:rsidRPr="006B1EDC">
        <w:rPr>
          <w:rFonts w:ascii="Arial" w:hAnsi="Arial" w:cs="Arial"/>
          <w:i/>
          <w:color w:val="000000"/>
        </w:rPr>
        <w:t xml:space="preserve"> relevantes para el proyecto</w:t>
      </w:r>
      <w:r w:rsidR="009C7541" w:rsidRPr="006B1EDC">
        <w:rPr>
          <w:rFonts w:ascii="Arial" w:hAnsi="Arial" w:cs="Arial"/>
          <w:i/>
          <w:color w:val="000000"/>
        </w:rPr>
        <w:t>.</w:t>
      </w:r>
    </w:p>
    <w:p w14:paraId="1C1E7C2C" w14:textId="42D9B087" w:rsidR="00D92015" w:rsidRPr="00D92015" w:rsidRDefault="00D92015" w:rsidP="00D92015">
      <w:pPr>
        <w:autoSpaceDE w:val="0"/>
        <w:spacing w:after="0" w:line="240" w:lineRule="auto"/>
        <w:jc w:val="both"/>
        <w:rPr>
          <w:rFonts w:ascii="Arial" w:hAnsi="Arial" w:cs="Arial"/>
          <w:i/>
          <w:color w:val="000000"/>
        </w:rPr>
      </w:pPr>
    </w:p>
    <w:p w14:paraId="66AE8974" w14:textId="43D63026" w:rsidR="005E61E5" w:rsidRPr="005E61E5" w:rsidRDefault="00B2331F" w:rsidP="005E61E5">
      <w:pPr>
        <w:pStyle w:val="Prrafodelista"/>
        <w:numPr>
          <w:ilvl w:val="0"/>
          <w:numId w:val="14"/>
        </w:numPr>
        <w:autoSpaceDE w:val="0"/>
        <w:spacing w:after="0" w:line="24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</w:rPr>
        <w:t>Aspectos sobre perspectiva de género del proyecto propuesto</w:t>
      </w:r>
      <w:r w:rsidR="005E61E5" w:rsidRPr="005E61E5">
        <w:rPr>
          <w:rFonts w:ascii="Arial" w:hAnsi="Arial" w:cs="Arial"/>
          <w:i/>
          <w:color w:val="000000"/>
        </w:rPr>
        <w:t>.</w:t>
      </w:r>
    </w:p>
    <w:p w14:paraId="77163214" w14:textId="0E3D8C2D" w:rsidR="005E61E5" w:rsidRPr="005E61E5" w:rsidRDefault="005E61E5" w:rsidP="005E61E5">
      <w:pPr>
        <w:pStyle w:val="Prrafodelista"/>
        <w:autoSpaceDE w:val="0"/>
        <w:spacing w:after="0" w:line="240" w:lineRule="auto"/>
        <w:ind w:left="785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5E61E5">
        <w:rPr>
          <w:rFonts w:ascii="Arial" w:hAnsi="Arial" w:cs="Arial"/>
          <w:i/>
          <w:color w:val="000000"/>
          <w:sz w:val="18"/>
          <w:szCs w:val="18"/>
        </w:rPr>
        <w:t xml:space="preserve">Recomendaciones a tener en cuenta para la redacción del apartado: </w:t>
      </w:r>
    </w:p>
    <w:p w14:paraId="298C3306" w14:textId="77777777" w:rsidR="005E61E5" w:rsidRPr="005E61E5" w:rsidRDefault="005E61E5" w:rsidP="005E61E5">
      <w:pPr>
        <w:pStyle w:val="Prrafodelista"/>
        <w:autoSpaceDE w:val="0"/>
        <w:spacing w:after="0" w:line="240" w:lineRule="auto"/>
        <w:ind w:left="785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5E61E5">
        <w:rPr>
          <w:rFonts w:ascii="Arial" w:hAnsi="Arial" w:cs="Arial"/>
          <w:i/>
          <w:color w:val="000000"/>
          <w:sz w:val="18"/>
          <w:szCs w:val="18"/>
        </w:rPr>
        <w:t>¿La revisión de la literatura identifica posibles diferencias y/o semejanzas de sexo/género (en seres humanos, animales, tejidos o células) por sus implicaciones en los resultados o impacto del proyecto?</w:t>
      </w:r>
    </w:p>
    <w:p w14:paraId="028E31E5" w14:textId="77777777" w:rsidR="005E61E5" w:rsidRPr="005E61E5" w:rsidRDefault="005E61E5" w:rsidP="005E61E5">
      <w:pPr>
        <w:pStyle w:val="Prrafodelista"/>
        <w:autoSpaceDE w:val="0"/>
        <w:spacing w:after="0" w:line="240" w:lineRule="auto"/>
        <w:ind w:left="785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5E61E5">
        <w:rPr>
          <w:rFonts w:ascii="Arial" w:hAnsi="Arial" w:cs="Arial"/>
          <w:i/>
          <w:color w:val="000000"/>
          <w:sz w:val="18"/>
          <w:szCs w:val="18"/>
        </w:rPr>
        <w:t>¿El proyecto realiza una revisión, desde la perspectiva de género, de las teorías o conceptos habitualmente utilizados en su campo científico?</w:t>
      </w:r>
    </w:p>
    <w:p w14:paraId="241CC0F6" w14:textId="77777777" w:rsidR="005E61E5" w:rsidRPr="005E61E5" w:rsidRDefault="005E61E5" w:rsidP="005E61E5">
      <w:pPr>
        <w:pStyle w:val="Prrafodelista"/>
        <w:autoSpaceDE w:val="0"/>
        <w:spacing w:after="0" w:line="240" w:lineRule="auto"/>
        <w:ind w:left="785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5E61E5">
        <w:rPr>
          <w:rFonts w:ascii="Arial" w:hAnsi="Arial" w:cs="Arial"/>
          <w:i/>
          <w:color w:val="000000"/>
          <w:sz w:val="18"/>
          <w:szCs w:val="18"/>
        </w:rPr>
        <w:t>¿El objeto de estudio contribuye a disminuir la desigualdad por razón de género o sexo?</w:t>
      </w:r>
    </w:p>
    <w:p w14:paraId="7E235BA2" w14:textId="77777777" w:rsidR="005E61E5" w:rsidRPr="005E61E5" w:rsidRDefault="005E61E5" w:rsidP="005E61E5">
      <w:pPr>
        <w:pStyle w:val="Prrafodelista"/>
        <w:autoSpaceDE w:val="0"/>
        <w:spacing w:after="0" w:line="240" w:lineRule="auto"/>
        <w:ind w:left="785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5E61E5">
        <w:rPr>
          <w:rFonts w:ascii="Arial" w:hAnsi="Arial" w:cs="Arial"/>
          <w:i/>
          <w:color w:val="000000"/>
          <w:sz w:val="18"/>
          <w:szCs w:val="18"/>
        </w:rPr>
        <w:t xml:space="preserve">¿Las preguntas e hipótesis incluyen un análisis de sexo y/o género que aborde las posibles diferencias o semejanzas que pueda haber entre hombres y mujeres (o en animales, tejidos o células)?  </w:t>
      </w:r>
    </w:p>
    <w:p w14:paraId="2D7F4486" w14:textId="77777777" w:rsidR="005E61E5" w:rsidRPr="005E61E5" w:rsidRDefault="005E61E5" w:rsidP="005E61E5">
      <w:pPr>
        <w:pStyle w:val="Prrafodelista"/>
        <w:autoSpaceDE w:val="0"/>
        <w:spacing w:after="0" w:line="240" w:lineRule="auto"/>
        <w:ind w:left="785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5E61E5">
        <w:rPr>
          <w:rFonts w:ascii="Arial" w:hAnsi="Arial" w:cs="Arial"/>
          <w:i/>
          <w:color w:val="000000"/>
          <w:sz w:val="18"/>
          <w:szCs w:val="18"/>
        </w:rPr>
        <w:t xml:space="preserve">¿Los métodos propuestos para la investigación incluyen: muestras desagregadas por sexo; objetos de estudio (obras, productos, actividades) representativos de los diversos sexos/géneros; representación proporcional de mujeres y hombres (o de animales, tejidos y células); o análisis integrado de factores como etnicidad, edad u otros con el de sexo/género?  </w:t>
      </w:r>
    </w:p>
    <w:p w14:paraId="14DF0FCF" w14:textId="22B714B2" w:rsidR="00B2331F" w:rsidRPr="005E61E5" w:rsidRDefault="005E61E5" w:rsidP="005E61E5">
      <w:pPr>
        <w:pStyle w:val="Prrafodelista"/>
        <w:autoSpaceDE w:val="0"/>
        <w:spacing w:after="0" w:line="240" w:lineRule="auto"/>
        <w:ind w:left="785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5E61E5">
        <w:rPr>
          <w:rFonts w:ascii="Arial" w:hAnsi="Arial" w:cs="Arial"/>
          <w:i/>
          <w:color w:val="000000"/>
          <w:sz w:val="18"/>
          <w:szCs w:val="18"/>
        </w:rPr>
        <w:t xml:space="preserve">¿Se identifican y abordan las cuestiones éticas que puedan tener implicaciones (de forma similar o diferente) para hombres o mujeres?  </w:t>
      </w:r>
    </w:p>
    <w:p w14:paraId="31A2A234" w14:textId="3C1A14B1" w:rsidR="00093620" w:rsidRPr="006B1EDC" w:rsidRDefault="00093620" w:rsidP="00E173D3">
      <w:pPr>
        <w:tabs>
          <w:tab w:val="left" w:pos="567"/>
        </w:tabs>
        <w:spacing w:before="120" w:after="0" w:line="100" w:lineRule="atLeast"/>
        <w:jc w:val="both"/>
        <w:rPr>
          <w:rFonts w:ascii="Arial" w:hAnsi="Arial" w:cs="Arial"/>
          <w:i/>
          <w:color w:val="000000"/>
        </w:rPr>
      </w:pPr>
    </w:p>
    <w:p w14:paraId="2CB9AB22" w14:textId="1BE9A446" w:rsidR="00CA789A" w:rsidRPr="006B1EDC" w:rsidRDefault="00AA06D2" w:rsidP="004B1BED">
      <w:pPr>
        <w:pStyle w:val="Prrafodelista"/>
        <w:numPr>
          <w:ilvl w:val="0"/>
          <w:numId w:val="6"/>
        </w:numPr>
        <w:tabs>
          <w:tab w:val="left" w:pos="567"/>
        </w:tabs>
        <w:spacing w:after="0" w:line="100" w:lineRule="atLeast"/>
        <w:ind w:left="357"/>
        <w:jc w:val="both"/>
        <w:rPr>
          <w:rFonts w:ascii="Arial" w:hAnsi="Arial" w:cs="Arial"/>
          <w:i/>
          <w:color w:val="000000"/>
        </w:rPr>
      </w:pPr>
      <w:r w:rsidRPr="006B1EDC">
        <w:rPr>
          <w:rFonts w:ascii="Arial" w:hAnsi="Arial" w:cs="Arial"/>
          <w:b/>
          <w:bCs/>
          <w:iCs/>
          <w:color w:val="000000"/>
        </w:rPr>
        <w:t>P</w:t>
      </w:r>
      <w:r w:rsidR="00413C36" w:rsidRPr="006B1EDC">
        <w:rPr>
          <w:rFonts w:ascii="Arial" w:hAnsi="Arial" w:cs="Arial"/>
          <w:b/>
          <w:bCs/>
          <w:iCs/>
          <w:color w:val="000000"/>
        </w:rPr>
        <w:t xml:space="preserve">otencial de innovación del proyecto propuesto </w:t>
      </w:r>
    </w:p>
    <w:p w14:paraId="6D4FE4E6" w14:textId="77777777" w:rsidR="006B1EDC" w:rsidRPr="006B1EDC" w:rsidRDefault="006B1EDC" w:rsidP="006B1EDC">
      <w:pPr>
        <w:pStyle w:val="Prrafodelista"/>
        <w:tabs>
          <w:tab w:val="left" w:pos="567"/>
        </w:tabs>
        <w:spacing w:after="0" w:line="100" w:lineRule="atLeast"/>
        <w:ind w:left="357"/>
        <w:jc w:val="both"/>
        <w:rPr>
          <w:rFonts w:ascii="Arial" w:hAnsi="Arial" w:cs="Arial"/>
          <w:i/>
          <w:color w:val="000000"/>
        </w:rPr>
      </w:pPr>
    </w:p>
    <w:p w14:paraId="63BE58E9" w14:textId="036AA146" w:rsidR="00D3528C" w:rsidRPr="006B1EDC" w:rsidRDefault="004A7474" w:rsidP="004B1BED">
      <w:pPr>
        <w:pStyle w:val="Prrafodelista"/>
        <w:tabs>
          <w:tab w:val="left" w:pos="567"/>
        </w:tabs>
        <w:spacing w:after="0" w:line="100" w:lineRule="atLeast"/>
        <w:ind w:left="357"/>
        <w:jc w:val="both"/>
        <w:rPr>
          <w:rFonts w:ascii="Arial" w:hAnsi="Arial" w:cs="Arial"/>
          <w:i/>
          <w:color w:val="000000"/>
        </w:rPr>
      </w:pPr>
      <w:r w:rsidRPr="006B1EDC">
        <w:rPr>
          <w:rFonts w:ascii="Arial" w:hAnsi="Arial" w:cs="Arial"/>
          <w:i/>
          <w:color w:val="000000"/>
        </w:rPr>
        <w:t>Grado en que el proyecto propuesto va más allá del estado del arte y demuestra potencial de innovación (por ejemplo, objetivos innovadores, conceptos y enfoques novedosos, nuevos productos, servicios o modelos de negocios y organizacionales). Indicar,</w:t>
      </w:r>
      <w:r w:rsidR="00413C36" w:rsidRPr="006B1EDC">
        <w:rPr>
          <w:rFonts w:ascii="Arial" w:hAnsi="Arial" w:cs="Arial"/>
          <w:i/>
          <w:color w:val="000000"/>
        </w:rPr>
        <w:t xml:space="preserve"> </w:t>
      </w:r>
      <w:r w:rsidR="002F7391" w:rsidRPr="006B1EDC">
        <w:rPr>
          <w:rFonts w:ascii="Arial" w:hAnsi="Arial" w:cs="Arial"/>
          <w:i/>
          <w:color w:val="000000"/>
        </w:rPr>
        <w:t>donde sea relevante, otros proyectos relacionados</w:t>
      </w:r>
      <w:r w:rsidR="006B31B0" w:rsidRPr="006B1EDC">
        <w:rPr>
          <w:rFonts w:ascii="Arial" w:hAnsi="Arial" w:cs="Arial"/>
          <w:i/>
          <w:color w:val="000000"/>
        </w:rPr>
        <w:t>.</w:t>
      </w:r>
      <w:r w:rsidRPr="006B1EDC">
        <w:rPr>
          <w:rFonts w:ascii="Arial" w:hAnsi="Arial" w:cs="Arial"/>
          <w:i/>
          <w:color w:val="000000"/>
        </w:rPr>
        <w:t xml:space="preserve"> </w:t>
      </w:r>
    </w:p>
    <w:p w14:paraId="66A84781" w14:textId="22E3EA77" w:rsidR="00093620" w:rsidRDefault="00093620" w:rsidP="00E173D3">
      <w:pPr>
        <w:tabs>
          <w:tab w:val="left" w:pos="567"/>
        </w:tabs>
        <w:spacing w:before="120" w:after="0" w:line="100" w:lineRule="atLeast"/>
        <w:jc w:val="both"/>
        <w:rPr>
          <w:rFonts w:ascii="Arial" w:hAnsi="Arial" w:cs="Arial"/>
          <w:i/>
          <w:color w:val="000000"/>
        </w:rPr>
      </w:pPr>
    </w:p>
    <w:p w14:paraId="1CA693C6" w14:textId="25C5CA1F" w:rsidR="005E61E5" w:rsidRDefault="005E61E5" w:rsidP="00E173D3">
      <w:pPr>
        <w:tabs>
          <w:tab w:val="left" w:pos="567"/>
        </w:tabs>
        <w:spacing w:before="120" w:after="0" w:line="100" w:lineRule="atLeast"/>
        <w:jc w:val="both"/>
        <w:rPr>
          <w:rFonts w:ascii="Arial" w:hAnsi="Arial" w:cs="Arial"/>
          <w:i/>
          <w:color w:val="000000"/>
        </w:rPr>
      </w:pPr>
    </w:p>
    <w:p w14:paraId="2FE7E081" w14:textId="77777777" w:rsidR="005E61E5" w:rsidRPr="006B1EDC" w:rsidRDefault="005E61E5" w:rsidP="00E173D3">
      <w:pPr>
        <w:tabs>
          <w:tab w:val="left" w:pos="567"/>
        </w:tabs>
        <w:spacing w:before="120" w:after="0" w:line="100" w:lineRule="atLeast"/>
        <w:jc w:val="both"/>
        <w:rPr>
          <w:rFonts w:ascii="Arial" w:hAnsi="Arial" w:cs="Arial"/>
          <w:i/>
          <w:color w:val="000000"/>
        </w:rPr>
      </w:pPr>
    </w:p>
    <w:p w14:paraId="1865BD63" w14:textId="2D0D32BC" w:rsidR="00961033" w:rsidRPr="006B1EDC" w:rsidRDefault="00AA06D2" w:rsidP="00093620">
      <w:pPr>
        <w:pStyle w:val="Prrafodelista"/>
        <w:numPr>
          <w:ilvl w:val="0"/>
          <w:numId w:val="6"/>
        </w:numPr>
        <w:tabs>
          <w:tab w:val="left" w:pos="567"/>
        </w:tabs>
        <w:spacing w:before="120" w:after="0" w:line="100" w:lineRule="atLeast"/>
        <w:jc w:val="both"/>
        <w:rPr>
          <w:rFonts w:ascii="Arial" w:hAnsi="Arial" w:cs="Arial"/>
          <w:b/>
          <w:bCs/>
          <w:i/>
          <w:color w:val="000000"/>
        </w:rPr>
      </w:pPr>
      <w:r w:rsidRPr="006B1EDC">
        <w:rPr>
          <w:rFonts w:ascii="Arial" w:hAnsi="Arial" w:cs="Arial"/>
          <w:b/>
          <w:bCs/>
          <w:i/>
          <w:color w:val="000000"/>
        </w:rPr>
        <w:t>P</w:t>
      </w:r>
      <w:r w:rsidR="00413C36" w:rsidRPr="006B1EDC">
        <w:rPr>
          <w:rFonts w:ascii="Arial" w:hAnsi="Arial" w:cs="Arial"/>
          <w:b/>
          <w:bCs/>
          <w:i/>
          <w:color w:val="000000"/>
        </w:rPr>
        <w:t>lan de Trabajo</w:t>
      </w:r>
      <w:r w:rsidR="00961033" w:rsidRPr="006B1EDC">
        <w:rPr>
          <w:rFonts w:ascii="Arial" w:hAnsi="Arial" w:cs="Arial"/>
          <w:b/>
          <w:bCs/>
          <w:i/>
          <w:color w:val="000000"/>
        </w:rPr>
        <w:t xml:space="preserve"> </w:t>
      </w:r>
    </w:p>
    <w:p w14:paraId="6E600E6A" w14:textId="77777777" w:rsidR="006B1EDC" w:rsidRPr="006B1EDC" w:rsidRDefault="006B1EDC" w:rsidP="006B1EDC">
      <w:pPr>
        <w:tabs>
          <w:tab w:val="left" w:pos="567"/>
        </w:tabs>
        <w:spacing w:before="120" w:after="0" w:line="100" w:lineRule="atLeast"/>
        <w:jc w:val="both"/>
        <w:rPr>
          <w:rFonts w:ascii="Arial" w:hAnsi="Arial" w:cs="Arial"/>
          <w:b/>
          <w:bCs/>
          <w:i/>
          <w:color w:val="000000"/>
        </w:rPr>
      </w:pPr>
    </w:p>
    <w:p w14:paraId="121F312C" w14:textId="3EF993CC" w:rsidR="00961033" w:rsidRPr="006B1EDC" w:rsidRDefault="00A81427" w:rsidP="004B1BED">
      <w:pPr>
        <w:pStyle w:val="Prrafodelista"/>
        <w:numPr>
          <w:ilvl w:val="0"/>
          <w:numId w:val="15"/>
        </w:numPr>
        <w:tabs>
          <w:tab w:val="left" w:pos="709"/>
        </w:tabs>
        <w:spacing w:after="0" w:line="100" w:lineRule="atLeast"/>
        <w:jc w:val="both"/>
        <w:rPr>
          <w:rFonts w:ascii="Arial" w:hAnsi="Arial" w:cs="Arial"/>
          <w:i/>
          <w:color w:val="000000"/>
        </w:rPr>
      </w:pPr>
      <w:r w:rsidRPr="006B1EDC">
        <w:rPr>
          <w:rFonts w:ascii="Arial" w:hAnsi="Arial" w:cs="Arial"/>
          <w:i/>
          <w:color w:val="000000"/>
        </w:rPr>
        <w:t>D</w:t>
      </w:r>
      <w:r w:rsidR="00497EFB" w:rsidRPr="006B1EDC">
        <w:rPr>
          <w:rFonts w:ascii="Arial" w:hAnsi="Arial" w:cs="Arial"/>
          <w:i/>
          <w:color w:val="000000"/>
        </w:rPr>
        <w:t>iseño del proyecto</w:t>
      </w:r>
      <w:r w:rsidR="00961033" w:rsidRPr="006B1EDC">
        <w:rPr>
          <w:rFonts w:ascii="Arial" w:hAnsi="Arial" w:cs="Arial"/>
          <w:i/>
          <w:color w:val="000000"/>
        </w:rPr>
        <w:t>/estudio</w:t>
      </w:r>
      <w:r w:rsidRPr="006B1EDC">
        <w:rPr>
          <w:rFonts w:ascii="Arial" w:hAnsi="Arial" w:cs="Arial"/>
          <w:i/>
          <w:color w:val="000000"/>
        </w:rPr>
        <w:t>.</w:t>
      </w:r>
    </w:p>
    <w:p w14:paraId="07A7DC18" w14:textId="77777777" w:rsidR="006B1EDC" w:rsidRPr="006B1EDC" w:rsidRDefault="006B1EDC" w:rsidP="006B1EDC">
      <w:pPr>
        <w:pStyle w:val="Prrafodelista"/>
        <w:tabs>
          <w:tab w:val="left" w:pos="709"/>
        </w:tabs>
        <w:spacing w:after="0" w:line="100" w:lineRule="atLeast"/>
        <w:jc w:val="both"/>
        <w:rPr>
          <w:rFonts w:ascii="Arial" w:hAnsi="Arial" w:cs="Arial"/>
          <w:i/>
          <w:color w:val="000000"/>
        </w:rPr>
      </w:pPr>
    </w:p>
    <w:p w14:paraId="51AE0CEC" w14:textId="48E1F986" w:rsidR="00961033" w:rsidRPr="006B1EDC" w:rsidRDefault="00A81427" w:rsidP="004B1BED">
      <w:pPr>
        <w:pStyle w:val="Prrafodelista"/>
        <w:numPr>
          <w:ilvl w:val="0"/>
          <w:numId w:val="15"/>
        </w:numPr>
        <w:tabs>
          <w:tab w:val="left" w:pos="709"/>
        </w:tabs>
        <w:spacing w:after="0" w:line="100" w:lineRule="atLeast"/>
        <w:jc w:val="both"/>
        <w:rPr>
          <w:rFonts w:ascii="Arial" w:hAnsi="Arial" w:cs="Arial"/>
          <w:i/>
          <w:color w:val="000000"/>
        </w:rPr>
      </w:pPr>
      <w:r w:rsidRPr="006B1EDC">
        <w:rPr>
          <w:rFonts w:ascii="Arial" w:hAnsi="Arial" w:cs="Arial"/>
          <w:i/>
          <w:color w:val="000000"/>
        </w:rPr>
        <w:t>C</w:t>
      </w:r>
      <w:r w:rsidR="00961033" w:rsidRPr="006B1EDC">
        <w:rPr>
          <w:rFonts w:ascii="Arial" w:hAnsi="Arial" w:cs="Arial"/>
          <w:i/>
          <w:color w:val="000000"/>
        </w:rPr>
        <w:t>alendario de trabajo</w:t>
      </w:r>
      <w:r w:rsidR="00B77186" w:rsidRPr="006B1EDC">
        <w:rPr>
          <w:rFonts w:ascii="Arial" w:hAnsi="Arial" w:cs="Arial"/>
          <w:i/>
          <w:color w:val="000000"/>
        </w:rPr>
        <w:t xml:space="preserve"> (incluir cronograma propuesto al final de la memoria)</w:t>
      </w:r>
      <w:r w:rsidRPr="006B1EDC">
        <w:rPr>
          <w:rFonts w:ascii="Arial" w:hAnsi="Arial" w:cs="Arial"/>
          <w:i/>
          <w:color w:val="000000"/>
        </w:rPr>
        <w:t>.</w:t>
      </w:r>
    </w:p>
    <w:p w14:paraId="202E6C83" w14:textId="77777777" w:rsidR="006B1EDC" w:rsidRPr="006B1EDC" w:rsidRDefault="006B1EDC" w:rsidP="006B1EDC">
      <w:pPr>
        <w:pStyle w:val="Prrafodelista"/>
        <w:tabs>
          <w:tab w:val="left" w:pos="709"/>
        </w:tabs>
        <w:spacing w:after="0" w:line="100" w:lineRule="atLeast"/>
        <w:jc w:val="both"/>
        <w:rPr>
          <w:rFonts w:ascii="Arial" w:hAnsi="Arial" w:cs="Arial"/>
          <w:i/>
          <w:color w:val="000000"/>
        </w:rPr>
      </w:pPr>
    </w:p>
    <w:p w14:paraId="0339AD89" w14:textId="77777777" w:rsidR="006B1EDC" w:rsidRPr="006B1EDC" w:rsidRDefault="00A81427">
      <w:pPr>
        <w:pStyle w:val="Prrafodelista"/>
        <w:numPr>
          <w:ilvl w:val="0"/>
          <w:numId w:val="15"/>
        </w:numPr>
        <w:tabs>
          <w:tab w:val="left" w:pos="709"/>
        </w:tabs>
        <w:spacing w:after="0" w:line="100" w:lineRule="atLeast"/>
        <w:jc w:val="both"/>
        <w:rPr>
          <w:rFonts w:ascii="Arial" w:hAnsi="Arial" w:cs="Arial"/>
          <w:i/>
          <w:color w:val="000000"/>
        </w:rPr>
      </w:pPr>
      <w:r w:rsidRPr="006B1EDC">
        <w:rPr>
          <w:rFonts w:ascii="Arial" w:hAnsi="Arial" w:cs="Arial"/>
          <w:i/>
          <w:color w:val="000000"/>
        </w:rPr>
        <w:t>D</w:t>
      </w:r>
      <w:r w:rsidR="006248F5" w:rsidRPr="006B1EDC">
        <w:rPr>
          <w:rFonts w:ascii="Arial" w:hAnsi="Arial" w:cs="Arial"/>
          <w:i/>
          <w:color w:val="000000"/>
        </w:rPr>
        <w:t xml:space="preserve">escripción de </w:t>
      </w:r>
      <w:r w:rsidR="00961033" w:rsidRPr="006B1EDC">
        <w:rPr>
          <w:rFonts w:ascii="Arial" w:hAnsi="Arial" w:cs="Arial"/>
          <w:i/>
          <w:color w:val="000000"/>
        </w:rPr>
        <w:t>tareas</w:t>
      </w:r>
      <w:r w:rsidR="00AA06D2" w:rsidRPr="006B1EDC">
        <w:rPr>
          <w:rFonts w:ascii="Arial" w:hAnsi="Arial" w:cs="Arial"/>
          <w:i/>
          <w:color w:val="000000"/>
        </w:rPr>
        <w:t xml:space="preserve"> y</w:t>
      </w:r>
      <w:r w:rsidR="00550F1F" w:rsidRPr="006B1EDC">
        <w:rPr>
          <w:rFonts w:ascii="Arial" w:hAnsi="Arial" w:cs="Arial"/>
          <w:i/>
          <w:color w:val="000000"/>
        </w:rPr>
        <w:t xml:space="preserve"> </w:t>
      </w:r>
      <w:r w:rsidR="00961033" w:rsidRPr="006B1EDC">
        <w:rPr>
          <w:rFonts w:ascii="Arial" w:hAnsi="Arial" w:cs="Arial"/>
          <w:i/>
          <w:color w:val="000000"/>
        </w:rPr>
        <w:t>asignación de recursos</w:t>
      </w:r>
      <w:r w:rsidR="00550F1F" w:rsidRPr="006B1EDC">
        <w:rPr>
          <w:rFonts w:ascii="Arial" w:hAnsi="Arial" w:cs="Arial"/>
          <w:i/>
          <w:color w:val="000000"/>
        </w:rPr>
        <w:t xml:space="preserve"> humanos (persona-mes)</w:t>
      </w:r>
      <w:r w:rsidRPr="006B1EDC">
        <w:rPr>
          <w:rFonts w:ascii="Arial" w:hAnsi="Arial" w:cs="Arial"/>
          <w:i/>
          <w:color w:val="000000"/>
        </w:rPr>
        <w:t>.</w:t>
      </w:r>
      <w:r w:rsidR="00C2146B" w:rsidRPr="006B1EDC">
        <w:rPr>
          <w:rFonts w:ascii="Arial" w:hAnsi="Arial" w:cs="Arial"/>
          <w:i/>
          <w:color w:val="000000"/>
        </w:rPr>
        <w:t xml:space="preserve"> </w:t>
      </w:r>
      <w:r w:rsidR="00763AFD" w:rsidRPr="006B1EDC">
        <w:rPr>
          <w:rFonts w:ascii="Arial" w:hAnsi="Arial" w:cs="Arial"/>
          <w:i/>
          <w:color w:val="000000"/>
        </w:rPr>
        <w:t>Cronograma. Entregables</w:t>
      </w:r>
      <w:r w:rsidR="006B1EDC" w:rsidRPr="006B1EDC">
        <w:rPr>
          <w:rFonts w:ascii="Arial" w:hAnsi="Arial" w:cs="Arial"/>
          <w:i/>
          <w:color w:val="000000"/>
        </w:rPr>
        <w:t>.</w:t>
      </w:r>
    </w:p>
    <w:p w14:paraId="4F9041E9" w14:textId="63F6842D" w:rsidR="00763AFD" w:rsidRPr="006B1EDC" w:rsidRDefault="00763AFD" w:rsidP="006B1EDC">
      <w:pPr>
        <w:pStyle w:val="Prrafodelista"/>
        <w:tabs>
          <w:tab w:val="left" w:pos="709"/>
        </w:tabs>
        <w:spacing w:after="0" w:line="100" w:lineRule="atLeast"/>
        <w:jc w:val="both"/>
        <w:rPr>
          <w:rFonts w:ascii="Arial" w:hAnsi="Arial" w:cs="Arial"/>
          <w:i/>
          <w:color w:val="000000"/>
        </w:rPr>
      </w:pPr>
      <w:r w:rsidRPr="006B1EDC">
        <w:rPr>
          <w:rFonts w:ascii="Arial" w:hAnsi="Arial" w:cs="Arial"/>
          <w:i/>
          <w:color w:val="000000"/>
        </w:rPr>
        <w:t xml:space="preserve"> </w:t>
      </w:r>
    </w:p>
    <w:p w14:paraId="37432C5C" w14:textId="56C3058F" w:rsidR="00961033" w:rsidRPr="006B1EDC" w:rsidRDefault="00A81427">
      <w:pPr>
        <w:pStyle w:val="Prrafodelista"/>
        <w:numPr>
          <w:ilvl w:val="0"/>
          <w:numId w:val="15"/>
        </w:numPr>
        <w:tabs>
          <w:tab w:val="left" w:pos="709"/>
        </w:tabs>
        <w:spacing w:after="0" w:line="100" w:lineRule="atLeast"/>
        <w:jc w:val="both"/>
        <w:rPr>
          <w:rFonts w:ascii="Arial" w:hAnsi="Arial" w:cs="Arial"/>
          <w:i/>
          <w:color w:val="000000"/>
        </w:rPr>
      </w:pPr>
      <w:r w:rsidRPr="006B1EDC">
        <w:rPr>
          <w:rFonts w:ascii="Arial" w:hAnsi="Arial" w:cs="Arial"/>
          <w:i/>
          <w:color w:val="000000"/>
        </w:rPr>
        <w:t>M</w:t>
      </w:r>
      <w:r w:rsidR="00961033" w:rsidRPr="006B1EDC">
        <w:rPr>
          <w:rFonts w:ascii="Arial" w:hAnsi="Arial" w:cs="Arial"/>
          <w:i/>
          <w:color w:val="000000"/>
        </w:rPr>
        <w:t>ecanismos de coordinación previstos para la ejecución correcta del proyecto</w:t>
      </w:r>
      <w:r w:rsidR="00A52002" w:rsidRPr="006B1EDC">
        <w:rPr>
          <w:rFonts w:ascii="Arial" w:hAnsi="Arial" w:cs="Arial"/>
          <w:i/>
          <w:color w:val="000000"/>
        </w:rPr>
        <w:t>.</w:t>
      </w:r>
    </w:p>
    <w:p w14:paraId="12B91FE9" w14:textId="77777777" w:rsidR="006B1EDC" w:rsidRPr="006B1EDC" w:rsidRDefault="006B1EDC" w:rsidP="006B1EDC">
      <w:pPr>
        <w:pStyle w:val="Prrafodelista"/>
        <w:tabs>
          <w:tab w:val="left" w:pos="709"/>
        </w:tabs>
        <w:spacing w:after="0" w:line="100" w:lineRule="atLeast"/>
        <w:jc w:val="both"/>
        <w:rPr>
          <w:rFonts w:ascii="Arial" w:hAnsi="Arial" w:cs="Arial"/>
          <w:i/>
          <w:color w:val="000000"/>
        </w:rPr>
      </w:pPr>
    </w:p>
    <w:p w14:paraId="2709A6AE" w14:textId="16626FB3" w:rsidR="00A5256C" w:rsidRPr="006B1EDC" w:rsidRDefault="00A81427" w:rsidP="00E173D3">
      <w:pPr>
        <w:pStyle w:val="Prrafodelista"/>
        <w:numPr>
          <w:ilvl w:val="0"/>
          <w:numId w:val="15"/>
        </w:numPr>
        <w:tabs>
          <w:tab w:val="left" w:pos="709"/>
        </w:tabs>
        <w:spacing w:after="0" w:line="100" w:lineRule="atLeast"/>
        <w:jc w:val="both"/>
        <w:rPr>
          <w:rFonts w:ascii="Arial" w:hAnsi="Arial" w:cs="Arial"/>
          <w:i/>
          <w:color w:val="000000"/>
        </w:rPr>
      </w:pPr>
      <w:r w:rsidRPr="006B1EDC">
        <w:rPr>
          <w:rFonts w:ascii="Arial" w:hAnsi="Arial" w:cs="Arial"/>
          <w:i/>
          <w:color w:val="000000"/>
        </w:rPr>
        <w:t>E</w:t>
      </w:r>
      <w:r w:rsidR="00A52002" w:rsidRPr="006B1EDC">
        <w:rPr>
          <w:rFonts w:ascii="Arial" w:hAnsi="Arial" w:cs="Arial"/>
          <w:i/>
          <w:color w:val="000000"/>
        </w:rPr>
        <w:t>nfoque interdisciplinar, c</w:t>
      </w:r>
      <w:r w:rsidR="00A5256C" w:rsidRPr="006B1EDC">
        <w:rPr>
          <w:rFonts w:ascii="Arial" w:hAnsi="Arial" w:cs="Arial"/>
          <w:i/>
          <w:color w:val="000000"/>
        </w:rPr>
        <w:t>omplementariedad de los participantes y medida en que el consorcio en su conjunto reúne la experiencia necesaria</w:t>
      </w:r>
      <w:r w:rsidRPr="006B1EDC">
        <w:rPr>
          <w:rFonts w:ascii="Arial" w:hAnsi="Arial" w:cs="Arial"/>
          <w:i/>
          <w:color w:val="000000"/>
        </w:rPr>
        <w:t>.</w:t>
      </w:r>
    </w:p>
    <w:p w14:paraId="3C521EEC" w14:textId="361910A9" w:rsidR="006B1EDC" w:rsidRPr="004819CD" w:rsidRDefault="006B1EDC" w:rsidP="004819CD">
      <w:pPr>
        <w:tabs>
          <w:tab w:val="left" w:pos="567"/>
        </w:tabs>
        <w:spacing w:after="120" w:line="100" w:lineRule="atLeast"/>
        <w:jc w:val="both"/>
        <w:rPr>
          <w:rFonts w:ascii="Arial" w:hAnsi="Arial" w:cs="Arial"/>
          <w:color w:val="000000"/>
        </w:rPr>
      </w:pPr>
    </w:p>
    <w:p w14:paraId="09A37426" w14:textId="437C58A9" w:rsidR="00154480" w:rsidRPr="006B1EDC" w:rsidRDefault="00AA06D2" w:rsidP="00093620">
      <w:pPr>
        <w:pStyle w:val="Prrafodelista"/>
        <w:numPr>
          <w:ilvl w:val="0"/>
          <w:numId w:val="6"/>
        </w:numPr>
        <w:tabs>
          <w:tab w:val="left" w:pos="567"/>
        </w:tabs>
        <w:spacing w:before="240" w:after="120" w:line="100" w:lineRule="atLeast"/>
        <w:jc w:val="both"/>
        <w:rPr>
          <w:rFonts w:ascii="Arial" w:hAnsi="Arial" w:cs="Arial"/>
          <w:b/>
          <w:bCs/>
          <w:iCs/>
          <w:color w:val="000000"/>
        </w:rPr>
      </w:pPr>
      <w:r w:rsidRPr="006B1EDC">
        <w:rPr>
          <w:rFonts w:ascii="Arial" w:hAnsi="Arial" w:cs="Arial"/>
          <w:b/>
          <w:bCs/>
          <w:iCs/>
          <w:color w:val="000000"/>
        </w:rPr>
        <w:t>I</w:t>
      </w:r>
      <w:r w:rsidR="00413C36" w:rsidRPr="006B1EDC">
        <w:rPr>
          <w:rFonts w:ascii="Arial" w:hAnsi="Arial" w:cs="Arial"/>
          <w:b/>
          <w:bCs/>
          <w:iCs/>
          <w:color w:val="000000"/>
        </w:rPr>
        <w:t>dentificación de riesgos y Plan de Contingencia</w:t>
      </w:r>
    </w:p>
    <w:tbl>
      <w:tblPr>
        <w:tblW w:w="985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6"/>
        <w:gridCol w:w="1544"/>
        <w:gridCol w:w="1888"/>
        <w:gridCol w:w="4753"/>
      </w:tblGrid>
      <w:tr w:rsidR="001D08FC" w:rsidRPr="006B1EDC" w14:paraId="42A78B38" w14:textId="77777777" w:rsidTr="00E173D3">
        <w:trPr>
          <w:trHeight w:val="556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76AF92" w14:textId="77777777" w:rsidR="001D08FC" w:rsidRPr="006B1EDC" w:rsidRDefault="001D08FC" w:rsidP="000936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 w:rsidRPr="006B1EDC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Riesgo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3A56E0" w14:textId="77777777" w:rsidR="001D08FC" w:rsidRPr="006B1EDC" w:rsidRDefault="001D08FC" w:rsidP="000936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 w:rsidRPr="006B1EDC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Probabilidad (B, M, A)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2372F7" w14:textId="77777777" w:rsidR="001D08FC" w:rsidRPr="006B1EDC" w:rsidRDefault="001D08FC" w:rsidP="000936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 w:rsidRPr="006B1EDC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 xml:space="preserve">Impacto </w:t>
            </w:r>
            <w:r w:rsidR="00592AC0" w:rsidRPr="006B1EDC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sobre el desarrollo del proyecto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FE524A" w14:textId="77777777" w:rsidR="001D08FC" w:rsidRPr="006B1EDC" w:rsidRDefault="001D08FC" w:rsidP="000936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 w:rsidRPr="006B1EDC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Plan de contingencia</w:t>
            </w:r>
          </w:p>
        </w:tc>
      </w:tr>
      <w:tr w:rsidR="001D08FC" w:rsidRPr="006B1EDC" w14:paraId="553FFB97" w14:textId="77777777" w:rsidTr="00E173D3">
        <w:trPr>
          <w:trHeight w:val="278"/>
          <w:jc w:val="center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4AEDF" w14:textId="77777777" w:rsidR="001D08FC" w:rsidRPr="006B1EDC" w:rsidRDefault="001D08FC" w:rsidP="000936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_tradnl" w:eastAsia="es-ES_tradnl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7E72" w14:textId="77777777" w:rsidR="001D08FC" w:rsidRPr="006B1EDC" w:rsidRDefault="001D08FC" w:rsidP="000936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6B1EDC">
              <w:rPr>
                <w:rFonts w:ascii="Arial" w:hAnsi="Arial" w:cs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C8AA" w14:textId="77777777" w:rsidR="001D08FC" w:rsidRPr="006B1EDC" w:rsidRDefault="001D08FC" w:rsidP="000936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6B1EDC">
              <w:rPr>
                <w:rFonts w:ascii="Arial" w:hAnsi="Arial" w:cs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ECECB" w14:textId="77777777" w:rsidR="001D08FC" w:rsidRPr="006B1EDC" w:rsidRDefault="001D08FC" w:rsidP="000936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6B1EDC">
              <w:rPr>
                <w:rFonts w:ascii="Arial" w:hAnsi="Arial" w:cs="Arial"/>
                <w:color w:val="000000"/>
                <w:lang w:val="es-ES_tradnl" w:eastAsia="es-ES_tradnl"/>
              </w:rPr>
              <w:t> </w:t>
            </w:r>
          </w:p>
        </w:tc>
      </w:tr>
      <w:tr w:rsidR="001D08FC" w:rsidRPr="006B1EDC" w14:paraId="715A0DD2" w14:textId="77777777" w:rsidTr="00E173D3">
        <w:trPr>
          <w:trHeight w:val="278"/>
          <w:jc w:val="center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3B264" w14:textId="77777777" w:rsidR="001D08FC" w:rsidRPr="006B1EDC" w:rsidRDefault="001D08FC" w:rsidP="000936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_tradnl" w:eastAsia="es-ES_tradnl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F5456" w14:textId="77777777" w:rsidR="001D08FC" w:rsidRPr="006B1EDC" w:rsidRDefault="001D08FC" w:rsidP="000936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_tradnl" w:eastAsia="es-ES_tradnl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32EF3" w14:textId="77777777" w:rsidR="001D08FC" w:rsidRPr="006B1EDC" w:rsidRDefault="001D08FC" w:rsidP="000936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_tradnl" w:eastAsia="es-ES_tradnl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CF399" w14:textId="77777777" w:rsidR="001D08FC" w:rsidRPr="006B1EDC" w:rsidRDefault="001D08FC" w:rsidP="000936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_tradnl" w:eastAsia="es-ES_tradnl"/>
              </w:rPr>
            </w:pPr>
          </w:p>
        </w:tc>
      </w:tr>
      <w:tr w:rsidR="001D08FC" w:rsidRPr="006B1EDC" w14:paraId="02F71A33" w14:textId="77777777" w:rsidTr="00E173D3">
        <w:trPr>
          <w:trHeight w:val="278"/>
          <w:jc w:val="center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0F29C" w14:textId="77777777" w:rsidR="001D08FC" w:rsidRPr="006B1EDC" w:rsidRDefault="001D08FC" w:rsidP="000936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_tradnl" w:eastAsia="es-ES_tradnl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422E" w14:textId="77777777" w:rsidR="001D08FC" w:rsidRPr="006B1EDC" w:rsidRDefault="001D08FC" w:rsidP="000936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6B1EDC">
              <w:rPr>
                <w:rFonts w:ascii="Arial" w:hAnsi="Arial" w:cs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D40C" w14:textId="77777777" w:rsidR="001D08FC" w:rsidRPr="006B1EDC" w:rsidRDefault="001D08FC" w:rsidP="000936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6B1EDC">
              <w:rPr>
                <w:rFonts w:ascii="Arial" w:hAnsi="Arial" w:cs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6BB94" w14:textId="77777777" w:rsidR="001D08FC" w:rsidRPr="006B1EDC" w:rsidRDefault="001D08FC" w:rsidP="000936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6B1EDC">
              <w:rPr>
                <w:rFonts w:ascii="Arial" w:hAnsi="Arial" w:cs="Arial"/>
                <w:color w:val="000000"/>
                <w:lang w:val="es-ES_tradnl" w:eastAsia="es-ES_tradnl"/>
              </w:rPr>
              <w:t> </w:t>
            </w:r>
          </w:p>
        </w:tc>
      </w:tr>
    </w:tbl>
    <w:p w14:paraId="14BD0148" w14:textId="74BD5408" w:rsidR="00C9210E" w:rsidRPr="006B1EDC" w:rsidRDefault="00154480" w:rsidP="00093620">
      <w:pPr>
        <w:pStyle w:val="Prrafodelista"/>
        <w:tabs>
          <w:tab w:val="left" w:pos="567"/>
        </w:tabs>
        <w:spacing w:before="240" w:after="120" w:line="100" w:lineRule="atLeast"/>
        <w:ind w:left="568" w:hanging="284"/>
        <w:jc w:val="both"/>
        <w:rPr>
          <w:rFonts w:ascii="Arial" w:hAnsi="Arial" w:cs="Arial"/>
          <w:i/>
          <w:color w:val="000000"/>
        </w:rPr>
      </w:pPr>
      <w:r w:rsidRPr="006B1EDC">
        <w:rPr>
          <w:rFonts w:ascii="Arial" w:hAnsi="Arial" w:cs="Arial"/>
          <w:i/>
          <w:color w:val="000000"/>
        </w:rPr>
        <w:t>(*) B= Bajo; M=Medio; A=Alto</w:t>
      </w:r>
    </w:p>
    <w:p w14:paraId="380D6989" w14:textId="759673F3" w:rsidR="00093620" w:rsidRPr="006B1EDC" w:rsidRDefault="00093620">
      <w:pPr>
        <w:pStyle w:val="Prrafodelista"/>
        <w:tabs>
          <w:tab w:val="left" w:pos="567"/>
        </w:tabs>
        <w:spacing w:before="240" w:after="120" w:line="100" w:lineRule="atLeast"/>
        <w:ind w:left="568" w:hanging="284"/>
        <w:jc w:val="both"/>
        <w:rPr>
          <w:rFonts w:ascii="Arial" w:hAnsi="Arial" w:cs="Arial"/>
        </w:rPr>
      </w:pPr>
    </w:p>
    <w:p w14:paraId="781E5C35" w14:textId="374D5C30" w:rsidR="00C9210E" w:rsidRPr="009C30A7" w:rsidRDefault="00A40FD4" w:rsidP="009C30A7">
      <w:pPr>
        <w:pStyle w:val="Prrafodelista"/>
        <w:numPr>
          <w:ilvl w:val="0"/>
          <w:numId w:val="9"/>
        </w:numPr>
        <w:tabs>
          <w:tab w:val="left" w:pos="567"/>
        </w:tabs>
        <w:spacing w:after="0" w:line="100" w:lineRule="atLeast"/>
        <w:jc w:val="both"/>
        <w:rPr>
          <w:rFonts w:ascii="Arial" w:hAnsi="Arial" w:cs="Arial"/>
          <w:b/>
          <w:bCs/>
          <w:iCs/>
          <w:color w:val="000000"/>
        </w:rPr>
      </w:pPr>
      <w:r w:rsidRPr="006B1EDC">
        <w:rPr>
          <w:rFonts w:ascii="Arial" w:hAnsi="Arial" w:cs="Arial"/>
          <w:b/>
          <w:bCs/>
          <w:iCs/>
          <w:color w:val="000000"/>
        </w:rPr>
        <w:t xml:space="preserve">Presupuesto del Proyecto de </w:t>
      </w:r>
      <w:r w:rsidR="009C30A7" w:rsidRPr="009C30A7">
        <w:rPr>
          <w:rFonts w:ascii="Arial" w:hAnsi="Arial" w:cs="Arial"/>
          <w:b/>
          <w:bCs/>
          <w:iCs/>
          <w:color w:val="000000"/>
        </w:rPr>
        <w:t xml:space="preserve">Investigación </w:t>
      </w:r>
      <w:proofErr w:type="spellStart"/>
      <w:r w:rsidR="009C30A7" w:rsidRPr="009C30A7">
        <w:rPr>
          <w:rFonts w:ascii="Arial" w:hAnsi="Arial" w:cs="Arial"/>
          <w:b/>
          <w:bCs/>
          <w:iCs/>
          <w:color w:val="000000"/>
        </w:rPr>
        <w:t>Traslacional</w:t>
      </w:r>
      <w:proofErr w:type="spellEnd"/>
    </w:p>
    <w:p w14:paraId="59241CFC" w14:textId="77777777" w:rsidR="006B1EDC" w:rsidRPr="006B1EDC" w:rsidRDefault="006B1EDC" w:rsidP="006B1EDC">
      <w:pPr>
        <w:pStyle w:val="Prrafodelista"/>
        <w:tabs>
          <w:tab w:val="left" w:pos="567"/>
        </w:tabs>
        <w:spacing w:after="0" w:line="100" w:lineRule="atLeast"/>
        <w:ind w:left="505"/>
        <w:jc w:val="both"/>
        <w:rPr>
          <w:rFonts w:ascii="Arial" w:hAnsi="Arial" w:cs="Arial"/>
          <w:i/>
          <w:color w:val="000000"/>
        </w:rPr>
      </w:pPr>
    </w:p>
    <w:p w14:paraId="2E7AB85E" w14:textId="5978C9C2" w:rsidR="00A40FD4" w:rsidRPr="006B1EDC" w:rsidRDefault="00A40FD4" w:rsidP="00A40FD4">
      <w:pPr>
        <w:pStyle w:val="Prrafodelista"/>
        <w:spacing w:after="240"/>
        <w:ind w:left="284"/>
        <w:jc w:val="both"/>
        <w:rPr>
          <w:rFonts w:ascii="Arial" w:hAnsi="Arial" w:cs="Arial"/>
          <w:b/>
          <w:bCs/>
          <w:u w:val="single"/>
        </w:rPr>
      </w:pPr>
      <w:r w:rsidRPr="006B1EDC">
        <w:rPr>
          <w:rFonts w:ascii="Arial" w:hAnsi="Arial" w:cs="Arial"/>
          <w:bCs/>
        </w:rPr>
        <w:t xml:space="preserve">El importe solicitado por el concepto de VIAJES Y DIETAS, MATERIAL FUNGIBLE y SUBCONTRATACIONES Y ASISTENCIA TÉCNICA podrá ser asignado a la UV o al INCLIVA en función de la disponibilidad presupuestaria de cada institución. En la resolución de concesión se indicarán los importes dispuestos por cada institución. </w:t>
      </w:r>
      <w:r w:rsidRPr="006B1EDC">
        <w:rPr>
          <w:rFonts w:ascii="Arial" w:hAnsi="Arial" w:cs="Arial"/>
          <w:b/>
          <w:bCs/>
          <w:u w:val="single"/>
        </w:rPr>
        <w:t>Cada proyecto puede obtener una financiación máxima de 20.000</w:t>
      </w:r>
      <w:r w:rsidR="006B1EDC" w:rsidRPr="006B1EDC">
        <w:rPr>
          <w:rFonts w:ascii="Arial" w:hAnsi="Arial" w:cs="Arial"/>
          <w:b/>
          <w:bCs/>
          <w:u w:val="single"/>
        </w:rPr>
        <w:t xml:space="preserve"> </w:t>
      </w:r>
      <w:r w:rsidRPr="006B1EDC">
        <w:rPr>
          <w:rFonts w:ascii="Arial" w:hAnsi="Arial" w:cs="Arial"/>
          <w:b/>
          <w:bCs/>
          <w:u w:val="single"/>
        </w:rPr>
        <w:t>€.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5670"/>
        <w:gridCol w:w="1276"/>
      </w:tblGrid>
      <w:tr w:rsidR="00A40FD4" w:rsidRPr="006B1EDC" w14:paraId="72220C5A" w14:textId="77777777" w:rsidTr="006B1EDC">
        <w:trPr>
          <w:trHeight w:val="360"/>
        </w:trPr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FFC84A" w14:textId="77777777" w:rsidR="00A40FD4" w:rsidRPr="006B1EDC" w:rsidRDefault="00A40FD4" w:rsidP="00AF0F4A">
            <w:pPr>
              <w:keepNext/>
              <w:keepLines/>
              <w:spacing w:after="120"/>
              <w:jc w:val="center"/>
              <w:outlineLvl w:val="5"/>
              <w:rPr>
                <w:rFonts w:ascii="Arial" w:eastAsiaTheme="majorEastAsia" w:hAnsi="Arial" w:cs="Arial"/>
                <w:b/>
                <w:color w:val="1F3763" w:themeColor="accent1" w:themeShade="7F"/>
                <w:lang w:val="ca-ES" w:eastAsia="zh-TW"/>
              </w:rPr>
            </w:pPr>
            <w:proofErr w:type="spellStart"/>
            <w:r w:rsidRPr="006B1EDC">
              <w:rPr>
                <w:rFonts w:ascii="Arial" w:eastAsiaTheme="majorEastAsia" w:hAnsi="Arial" w:cs="Arial"/>
                <w:b/>
                <w:color w:val="1F3763" w:themeColor="accent1" w:themeShade="7F"/>
                <w:lang w:val="ca-ES" w:eastAsia="zh-TW"/>
              </w:rPr>
              <w:t>Concepto</w:t>
            </w:r>
            <w:proofErr w:type="spellEnd"/>
          </w:p>
        </w:tc>
        <w:tc>
          <w:tcPr>
            <w:tcW w:w="5670" w:type="dxa"/>
            <w:vAlign w:val="center"/>
          </w:tcPr>
          <w:p w14:paraId="53B38610" w14:textId="77777777" w:rsidR="00A40FD4" w:rsidRPr="006B1EDC" w:rsidRDefault="00A40FD4" w:rsidP="00AF0F4A">
            <w:pPr>
              <w:keepNext/>
              <w:keepLines/>
              <w:spacing w:after="120"/>
              <w:jc w:val="center"/>
              <w:outlineLvl w:val="5"/>
              <w:rPr>
                <w:rFonts w:ascii="Arial" w:eastAsiaTheme="majorEastAsia" w:hAnsi="Arial" w:cs="Arial"/>
                <w:b/>
                <w:color w:val="1F3763" w:themeColor="accent1" w:themeShade="7F"/>
                <w:lang w:val="ca-ES" w:eastAsia="zh-TW"/>
              </w:rPr>
            </w:pPr>
            <w:proofErr w:type="spellStart"/>
            <w:r w:rsidRPr="006B1EDC">
              <w:rPr>
                <w:rFonts w:ascii="Arial" w:eastAsiaTheme="majorEastAsia" w:hAnsi="Arial" w:cs="Arial"/>
                <w:b/>
                <w:color w:val="1F3763" w:themeColor="accent1" w:themeShade="7F"/>
                <w:lang w:val="ca-ES" w:eastAsia="zh-TW"/>
              </w:rPr>
              <w:t>Descripción</w:t>
            </w:r>
            <w:proofErr w:type="spellEnd"/>
            <w:r w:rsidRPr="006B1EDC">
              <w:rPr>
                <w:rFonts w:ascii="Arial" w:eastAsiaTheme="majorEastAsia" w:hAnsi="Arial" w:cs="Arial"/>
                <w:b/>
                <w:color w:val="1F3763" w:themeColor="accent1" w:themeShade="7F"/>
                <w:lang w:val="ca-ES" w:eastAsia="zh-TW"/>
              </w:rPr>
              <w:t xml:space="preserve"> y </w:t>
            </w:r>
            <w:proofErr w:type="spellStart"/>
            <w:r w:rsidRPr="006B1EDC">
              <w:rPr>
                <w:rFonts w:ascii="Arial" w:eastAsiaTheme="majorEastAsia" w:hAnsi="Arial" w:cs="Arial"/>
                <w:b/>
                <w:color w:val="1F3763" w:themeColor="accent1" w:themeShade="7F"/>
                <w:lang w:val="ca-ES" w:eastAsia="zh-TW"/>
              </w:rPr>
              <w:t>observaciones</w:t>
            </w:r>
            <w:proofErr w:type="spellEnd"/>
            <w:r w:rsidRPr="006B1EDC">
              <w:rPr>
                <w:rFonts w:ascii="Arial" w:eastAsiaTheme="majorEastAsia" w:hAnsi="Arial" w:cs="Arial"/>
                <w:b/>
                <w:color w:val="1F3763" w:themeColor="accent1" w:themeShade="7F"/>
                <w:lang w:val="ca-ES" w:eastAsia="zh-TW"/>
              </w:rPr>
              <w:t xml:space="preserve"> (**)</w:t>
            </w: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2B0315" w14:textId="77777777" w:rsidR="00A40FD4" w:rsidRPr="006B1EDC" w:rsidRDefault="00A40FD4" w:rsidP="00AF0F4A">
            <w:pPr>
              <w:keepNext/>
              <w:keepLines/>
              <w:spacing w:after="120"/>
              <w:jc w:val="center"/>
              <w:outlineLvl w:val="5"/>
              <w:rPr>
                <w:rFonts w:ascii="Arial" w:eastAsiaTheme="majorEastAsia" w:hAnsi="Arial" w:cs="Arial"/>
                <w:b/>
                <w:color w:val="1F3763" w:themeColor="accent1" w:themeShade="7F"/>
                <w:lang w:val="ca-ES" w:eastAsia="zh-TW"/>
              </w:rPr>
            </w:pPr>
            <w:r w:rsidRPr="006B1EDC">
              <w:rPr>
                <w:rFonts w:ascii="Arial" w:eastAsiaTheme="majorEastAsia" w:hAnsi="Arial" w:cs="Arial"/>
                <w:b/>
                <w:color w:val="1F3763" w:themeColor="accent1" w:themeShade="7F"/>
                <w:lang w:val="ca-ES" w:eastAsia="zh-TW"/>
              </w:rPr>
              <w:t>Total (€)</w:t>
            </w:r>
          </w:p>
        </w:tc>
      </w:tr>
      <w:tr w:rsidR="00A40FD4" w:rsidRPr="006B1EDC" w14:paraId="3FA7C5BE" w14:textId="77777777" w:rsidTr="006B1EDC">
        <w:trPr>
          <w:trHeight w:val="390"/>
        </w:trPr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F40BCBA" w14:textId="77777777" w:rsidR="00A40FD4" w:rsidRPr="006B1EDC" w:rsidRDefault="00A40FD4" w:rsidP="00AF0F4A">
            <w:pPr>
              <w:spacing w:after="120"/>
              <w:ind w:right="-1460"/>
              <w:rPr>
                <w:rFonts w:ascii="Arial" w:eastAsiaTheme="minorEastAsia" w:hAnsi="Arial" w:cs="Arial"/>
                <w:lang w:val="ca-ES" w:eastAsia="zh-TW"/>
              </w:rPr>
            </w:pPr>
            <w:r w:rsidRPr="006B1EDC">
              <w:rPr>
                <w:rFonts w:ascii="Arial" w:eastAsiaTheme="minorEastAsia" w:hAnsi="Arial" w:cs="Arial"/>
                <w:lang w:val="ca-ES" w:eastAsia="zh-TW"/>
              </w:rPr>
              <w:t xml:space="preserve">Personal </w:t>
            </w:r>
          </w:p>
        </w:tc>
        <w:tc>
          <w:tcPr>
            <w:tcW w:w="5670" w:type="dxa"/>
          </w:tcPr>
          <w:p w14:paraId="1194F1EE" w14:textId="77777777" w:rsidR="00A40FD4" w:rsidRPr="006B1EDC" w:rsidRDefault="00A40FD4" w:rsidP="00AF0F4A">
            <w:pPr>
              <w:spacing w:after="120"/>
              <w:rPr>
                <w:rFonts w:ascii="Arial" w:eastAsiaTheme="minorEastAsia" w:hAnsi="Arial" w:cs="Arial"/>
                <w:lang w:val="ca-ES" w:eastAsia="zh-TW"/>
              </w:rPr>
            </w:pP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A120072" w14:textId="77777777" w:rsidR="00A40FD4" w:rsidRPr="006B1EDC" w:rsidRDefault="00A40FD4" w:rsidP="00AF0F4A">
            <w:pPr>
              <w:spacing w:after="120"/>
              <w:rPr>
                <w:rFonts w:ascii="Arial" w:eastAsiaTheme="minorEastAsia" w:hAnsi="Arial" w:cs="Arial"/>
                <w:lang w:val="ca-ES" w:eastAsia="zh-TW"/>
              </w:rPr>
            </w:pPr>
          </w:p>
        </w:tc>
      </w:tr>
      <w:tr w:rsidR="00A40FD4" w:rsidRPr="006B1EDC" w14:paraId="723FB77D" w14:textId="77777777" w:rsidTr="006B1EDC">
        <w:trPr>
          <w:trHeight w:val="390"/>
        </w:trPr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59E9EF" w14:textId="77777777" w:rsidR="00A40FD4" w:rsidRPr="006B1EDC" w:rsidRDefault="00A40FD4" w:rsidP="00AF0F4A">
            <w:pPr>
              <w:spacing w:after="120"/>
              <w:ind w:right="-1460"/>
              <w:rPr>
                <w:rFonts w:ascii="Arial" w:eastAsiaTheme="minorEastAsia" w:hAnsi="Arial" w:cs="Arial"/>
                <w:lang w:val="ca-ES" w:eastAsia="zh-TW"/>
              </w:rPr>
            </w:pPr>
            <w:r w:rsidRPr="006B1EDC">
              <w:rPr>
                <w:rFonts w:ascii="Arial" w:eastAsiaTheme="minorEastAsia" w:hAnsi="Arial" w:cs="Arial"/>
                <w:lang w:val="ca-ES" w:eastAsia="zh-TW"/>
              </w:rPr>
              <w:t>Material fungible</w:t>
            </w:r>
          </w:p>
        </w:tc>
        <w:tc>
          <w:tcPr>
            <w:tcW w:w="5670" w:type="dxa"/>
          </w:tcPr>
          <w:p w14:paraId="6E703C7B" w14:textId="77777777" w:rsidR="00A40FD4" w:rsidRPr="006B1EDC" w:rsidRDefault="00A40FD4" w:rsidP="00AF0F4A">
            <w:pPr>
              <w:spacing w:after="120"/>
              <w:rPr>
                <w:rFonts w:ascii="Arial" w:eastAsiaTheme="minorEastAsia" w:hAnsi="Arial" w:cs="Arial"/>
                <w:lang w:val="ca-ES" w:eastAsia="zh-TW"/>
              </w:rPr>
            </w:pP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2CD1F89" w14:textId="77777777" w:rsidR="00A40FD4" w:rsidRPr="006B1EDC" w:rsidRDefault="00A40FD4" w:rsidP="00AF0F4A">
            <w:pPr>
              <w:spacing w:after="120"/>
              <w:rPr>
                <w:rFonts w:ascii="Arial" w:eastAsiaTheme="minorEastAsia" w:hAnsi="Arial" w:cs="Arial"/>
                <w:lang w:val="ca-ES" w:eastAsia="zh-TW"/>
              </w:rPr>
            </w:pPr>
          </w:p>
        </w:tc>
      </w:tr>
      <w:tr w:rsidR="00A40FD4" w:rsidRPr="006B1EDC" w14:paraId="65E54AF9" w14:textId="77777777" w:rsidTr="006B1EDC">
        <w:trPr>
          <w:trHeight w:val="390"/>
        </w:trPr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6F25C2" w14:textId="77777777" w:rsidR="00A40FD4" w:rsidRPr="006B1EDC" w:rsidRDefault="00A40FD4" w:rsidP="00AF0F4A">
            <w:pPr>
              <w:spacing w:after="120"/>
              <w:ind w:right="-1460"/>
              <w:rPr>
                <w:rFonts w:ascii="Arial" w:eastAsiaTheme="minorEastAsia" w:hAnsi="Arial" w:cs="Arial"/>
                <w:lang w:val="ca-ES" w:eastAsia="zh-TW"/>
              </w:rPr>
            </w:pPr>
            <w:r w:rsidRPr="006B1EDC">
              <w:rPr>
                <w:rFonts w:ascii="Arial" w:eastAsiaTheme="minorEastAsia" w:hAnsi="Arial" w:cs="Arial"/>
                <w:lang w:val="ca-ES" w:eastAsia="zh-TW"/>
              </w:rPr>
              <w:t xml:space="preserve">Viajes y </w:t>
            </w:r>
            <w:proofErr w:type="spellStart"/>
            <w:r w:rsidRPr="006B1EDC">
              <w:rPr>
                <w:rFonts w:ascii="Arial" w:eastAsiaTheme="minorEastAsia" w:hAnsi="Arial" w:cs="Arial"/>
                <w:lang w:val="ca-ES" w:eastAsia="zh-TW"/>
              </w:rPr>
              <w:t>dietas</w:t>
            </w:r>
            <w:proofErr w:type="spellEnd"/>
          </w:p>
        </w:tc>
        <w:tc>
          <w:tcPr>
            <w:tcW w:w="5670" w:type="dxa"/>
          </w:tcPr>
          <w:p w14:paraId="700833F4" w14:textId="77777777" w:rsidR="00A40FD4" w:rsidRPr="006B1EDC" w:rsidRDefault="00A40FD4" w:rsidP="00AF0F4A">
            <w:pPr>
              <w:spacing w:after="120"/>
              <w:rPr>
                <w:rFonts w:ascii="Arial" w:eastAsiaTheme="minorEastAsia" w:hAnsi="Arial" w:cs="Arial"/>
                <w:lang w:val="ca-ES" w:eastAsia="zh-TW"/>
              </w:rPr>
            </w:pP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BE057D" w14:textId="77777777" w:rsidR="00A40FD4" w:rsidRPr="006B1EDC" w:rsidRDefault="00A40FD4" w:rsidP="00AF0F4A">
            <w:pPr>
              <w:spacing w:after="120"/>
              <w:rPr>
                <w:rFonts w:ascii="Arial" w:eastAsiaTheme="minorEastAsia" w:hAnsi="Arial" w:cs="Arial"/>
                <w:lang w:val="ca-ES" w:eastAsia="zh-TW"/>
              </w:rPr>
            </w:pPr>
          </w:p>
        </w:tc>
      </w:tr>
      <w:tr w:rsidR="00A40FD4" w:rsidRPr="006B1EDC" w14:paraId="180E4EA3" w14:textId="77777777" w:rsidTr="006B1EDC">
        <w:trPr>
          <w:trHeight w:val="390"/>
        </w:trPr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7A2600" w14:textId="77777777" w:rsidR="00A40FD4" w:rsidRPr="006B1EDC" w:rsidRDefault="00A40FD4" w:rsidP="00AF0F4A">
            <w:pPr>
              <w:spacing w:after="120"/>
              <w:ind w:right="147"/>
              <w:rPr>
                <w:rFonts w:ascii="Arial" w:eastAsiaTheme="minorEastAsia" w:hAnsi="Arial" w:cs="Arial"/>
                <w:lang w:val="ca-ES" w:eastAsia="zh-TW"/>
              </w:rPr>
            </w:pPr>
            <w:proofErr w:type="spellStart"/>
            <w:r w:rsidRPr="006B1EDC">
              <w:rPr>
                <w:rFonts w:ascii="Arial" w:eastAsiaTheme="minorEastAsia" w:hAnsi="Arial" w:cs="Arial"/>
                <w:lang w:val="ca-ES" w:eastAsia="zh-TW"/>
              </w:rPr>
              <w:t>Subcontrataciones</w:t>
            </w:r>
            <w:proofErr w:type="spellEnd"/>
            <w:r w:rsidRPr="006B1EDC">
              <w:rPr>
                <w:rFonts w:ascii="Arial" w:eastAsiaTheme="minorEastAsia" w:hAnsi="Arial" w:cs="Arial"/>
                <w:lang w:val="ca-ES" w:eastAsia="zh-TW"/>
              </w:rPr>
              <w:t xml:space="preserve"> y </w:t>
            </w:r>
            <w:proofErr w:type="spellStart"/>
            <w:r w:rsidRPr="006B1EDC">
              <w:rPr>
                <w:rFonts w:ascii="Arial" w:eastAsiaTheme="minorEastAsia" w:hAnsi="Arial" w:cs="Arial"/>
                <w:lang w:val="ca-ES" w:eastAsia="zh-TW"/>
              </w:rPr>
              <w:t>asistencias</w:t>
            </w:r>
            <w:proofErr w:type="spellEnd"/>
            <w:r w:rsidRPr="006B1EDC">
              <w:rPr>
                <w:rFonts w:ascii="Arial" w:eastAsiaTheme="minorEastAsia" w:hAnsi="Arial" w:cs="Arial"/>
                <w:lang w:val="ca-ES" w:eastAsia="zh-TW"/>
              </w:rPr>
              <w:t xml:space="preserve"> </w:t>
            </w:r>
            <w:proofErr w:type="spellStart"/>
            <w:r w:rsidRPr="006B1EDC">
              <w:rPr>
                <w:rFonts w:ascii="Arial" w:eastAsiaTheme="minorEastAsia" w:hAnsi="Arial" w:cs="Arial"/>
                <w:lang w:val="ca-ES" w:eastAsia="zh-TW"/>
              </w:rPr>
              <w:t>técnicas</w:t>
            </w:r>
            <w:proofErr w:type="spellEnd"/>
            <w:r w:rsidRPr="006B1EDC">
              <w:rPr>
                <w:rFonts w:ascii="Arial" w:eastAsiaTheme="minorEastAsia" w:hAnsi="Arial" w:cs="Arial"/>
                <w:lang w:val="ca-ES" w:eastAsia="zh-TW"/>
              </w:rPr>
              <w:t xml:space="preserve"> </w:t>
            </w:r>
            <w:r w:rsidRPr="006B1EDC">
              <w:rPr>
                <w:rFonts w:ascii="Arial" w:eastAsiaTheme="minorEastAsia" w:hAnsi="Arial" w:cs="Arial"/>
                <w:b/>
                <w:lang w:val="ca-ES" w:eastAsia="zh-TW"/>
              </w:rPr>
              <w:t>(*)</w:t>
            </w:r>
          </w:p>
        </w:tc>
        <w:tc>
          <w:tcPr>
            <w:tcW w:w="5670" w:type="dxa"/>
          </w:tcPr>
          <w:p w14:paraId="711084EB" w14:textId="77777777" w:rsidR="00A40FD4" w:rsidRPr="006B1EDC" w:rsidRDefault="00A40FD4" w:rsidP="00AF0F4A">
            <w:pPr>
              <w:spacing w:after="120"/>
              <w:rPr>
                <w:rFonts w:ascii="Arial" w:eastAsiaTheme="minorEastAsia" w:hAnsi="Arial" w:cs="Arial"/>
                <w:lang w:val="ca-ES" w:eastAsia="zh-TW"/>
              </w:rPr>
            </w:pP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1C8310C" w14:textId="77777777" w:rsidR="00A40FD4" w:rsidRPr="006B1EDC" w:rsidRDefault="00A40FD4" w:rsidP="00AF0F4A">
            <w:pPr>
              <w:spacing w:after="120"/>
              <w:rPr>
                <w:rFonts w:ascii="Arial" w:eastAsiaTheme="minorEastAsia" w:hAnsi="Arial" w:cs="Arial"/>
                <w:lang w:val="ca-ES" w:eastAsia="zh-TW"/>
              </w:rPr>
            </w:pPr>
          </w:p>
        </w:tc>
      </w:tr>
      <w:tr w:rsidR="00F911DA" w:rsidRPr="006B1EDC" w14:paraId="39C23423" w14:textId="77777777" w:rsidTr="006B1EDC">
        <w:trPr>
          <w:trHeight w:val="390"/>
        </w:trPr>
        <w:tc>
          <w:tcPr>
            <w:tcW w:w="269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D3CF1C3" w14:textId="77777777" w:rsidR="00F911DA" w:rsidRPr="006B1EDC" w:rsidRDefault="00A40FD4">
            <w:pPr>
              <w:spacing w:after="120"/>
              <w:ind w:right="-1460"/>
              <w:rPr>
                <w:rFonts w:ascii="Arial" w:eastAsiaTheme="minorEastAsia" w:hAnsi="Arial" w:cs="Arial"/>
                <w:lang w:val="ca-ES" w:eastAsia="zh-TW"/>
              </w:rPr>
            </w:pPr>
            <w:proofErr w:type="spellStart"/>
            <w:r w:rsidRPr="006B1EDC">
              <w:rPr>
                <w:rFonts w:ascii="Arial" w:eastAsiaTheme="minorEastAsia" w:hAnsi="Arial" w:cs="Arial"/>
                <w:lang w:val="ca-ES" w:eastAsia="zh-TW"/>
              </w:rPr>
              <w:t>Otros</w:t>
            </w:r>
            <w:proofErr w:type="spellEnd"/>
            <w:r w:rsidRPr="006B1EDC">
              <w:rPr>
                <w:rFonts w:ascii="Arial" w:eastAsiaTheme="minorEastAsia" w:hAnsi="Arial" w:cs="Arial"/>
                <w:lang w:val="ca-ES" w:eastAsia="zh-TW"/>
              </w:rPr>
              <w:t xml:space="preserve"> </w:t>
            </w:r>
            <w:proofErr w:type="spellStart"/>
            <w:r w:rsidR="00F911DA" w:rsidRPr="006B1EDC">
              <w:rPr>
                <w:rFonts w:ascii="Arial" w:eastAsiaTheme="minorEastAsia" w:hAnsi="Arial" w:cs="Arial"/>
                <w:lang w:val="ca-ES" w:eastAsia="zh-TW"/>
              </w:rPr>
              <w:t>gastos</w:t>
            </w:r>
            <w:proofErr w:type="spellEnd"/>
            <w:r w:rsidR="00F911DA" w:rsidRPr="006B1EDC">
              <w:rPr>
                <w:rFonts w:ascii="Arial" w:eastAsiaTheme="minorEastAsia" w:hAnsi="Arial" w:cs="Arial"/>
                <w:lang w:val="ca-ES" w:eastAsia="zh-TW"/>
              </w:rPr>
              <w:t xml:space="preserve"> </w:t>
            </w:r>
          </w:p>
          <w:p w14:paraId="77EB7C4F" w14:textId="7A16E139" w:rsidR="00A40FD4" w:rsidRPr="006B1EDC" w:rsidRDefault="00F911DA">
            <w:pPr>
              <w:spacing w:after="120"/>
              <w:ind w:right="-1460"/>
              <w:rPr>
                <w:rFonts w:ascii="Arial" w:eastAsiaTheme="minorEastAsia" w:hAnsi="Arial" w:cs="Arial"/>
                <w:lang w:val="ca-ES" w:eastAsia="zh-TW"/>
              </w:rPr>
            </w:pPr>
            <w:r w:rsidRPr="006B1EDC">
              <w:rPr>
                <w:rFonts w:ascii="Arial" w:eastAsiaTheme="minorEastAsia" w:hAnsi="Arial" w:cs="Arial"/>
                <w:lang w:val="ca-ES" w:eastAsia="zh-TW"/>
              </w:rPr>
              <w:t>(</w:t>
            </w:r>
            <w:proofErr w:type="spellStart"/>
            <w:r w:rsidRPr="006B1EDC">
              <w:rPr>
                <w:rFonts w:ascii="Arial" w:eastAsiaTheme="minorEastAsia" w:hAnsi="Arial" w:cs="Arial"/>
                <w:lang w:val="ca-ES" w:eastAsia="zh-TW"/>
              </w:rPr>
              <w:t>debidamente</w:t>
            </w:r>
            <w:proofErr w:type="spellEnd"/>
            <w:r w:rsidRPr="006B1EDC">
              <w:rPr>
                <w:rFonts w:ascii="Arial" w:eastAsiaTheme="minorEastAsia" w:hAnsi="Arial" w:cs="Arial"/>
                <w:lang w:val="ca-ES" w:eastAsia="zh-TW"/>
              </w:rPr>
              <w:t xml:space="preserve"> </w:t>
            </w:r>
            <w:proofErr w:type="spellStart"/>
            <w:r w:rsidRPr="006B1EDC">
              <w:rPr>
                <w:rFonts w:ascii="Arial" w:eastAsiaTheme="minorEastAsia" w:hAnsi="Arial" w:cs="Arial"/>
                <w:lang w:val="ca-ES" w:eastAsia="zh-TW"/>
              </w:rPr>
              <w:t>justificados</w:t>
            </w:r>
            <w:proofErr w:type="spellEnd"/>
            <w:r w:rsidRPr="006B1EDC">
              <w:rPr>
                <w:rFonts w:ascii="Arial" w:eastAsiaTheme="minorEastAsia" w:hAnsi="Arial" w:cs="Arial"/>
                <w:lang w:val="ca-ES" w:eastAsia="zh-TW"/>
              </w:rPr>
              <w:t>)</w:t>
            </w:r>
          </w:p>
        </w:tc>
        <w:tc>
          <w:tcPr>
            <w:tcW w:w="5670" w:type="dxa"/>
          </w:tcPr>
          <w:p w14:paraId="200CCC47" w14:textId="77777777" w:rsidR="00A40FD4" w:rsidRPr="006B1EDC" w:rsidRDefault="00A40FD4" w:rsidP="00AF0F4A">
            <w:pPr>
              <w:spacing w:after="120"/>
              <w:rPr>
                <w:rFonts w:ascii="Arial" w:eastAsiaTheme="minorEastAsia" w:hAnsi="Arial" w:cs="Arial"/>
                <w:lang w:val="ca-ES" w:eastAsia="zh-TW"/>
              </w:rPr>
            </w:pP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60570B9" w14:textId="77777777" w:rsidR="00A40FD4" w:rsidRPr="006B1EDC" w:rsidRDefault="00A40FD4" w:rsidP="00AF0F4A">
            <w:pPr>
              <w:spacing w:after="120"/>
              <w:rPr>
                <w:rFonts w:ascii="Arial" w:eastAsiaTheme="minorEastAsia" w:hAnsi="Arial" w:cs="Arial"/>
                <w:lang w:val="ca-ES" w:eastAsia="zh-TW"/>
              </w:rPr>
            </w:pPr>
          </w:p>
        </w:tc>
      </w:tr>
      <w:tr w:rsidR="00A40FD4" w:rsidRPr="006B1EDC" w14:paraId="515F7510" w14:textId="77777777" w:rsidTr="006B1EDC">
        <w:trPr>
          <w:trHeight w:val="390"/>
        </w:trPr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A56EEC4" w14:textId="43A7F391" w:rsidR="00A40FD4" w:rsidRPr="006B1EDC" w:rsidRDefault="00A40FD4" w:rsidP="00AF0F4A">
            <w:pPr>
              <w:keepNext/>
              <w:keepLines/>
              <w:spacing w:after="120"/>
              <w:outlineLvl w:val="6"/>
              <w:rPr>
                <w:rFonts w:ascii="Arial" w:eastAsiaTheme="majorEastAsia" w:hAnsi="Arial" w:cs="Arial"/>
                <w:b/>
                <w:i/>
                <w:iCs/>
                <w:color w:val="1F3763" w:themeColor="accent1" w:themeShade="7F"/>
                <w:lang w:val="ca-ES" w:eastAsia="zh-TW"/>
              </w:rPr>
            </w:pPr>
            <w:r w:rsidRPr="006B1EDC">
              <w:rPr>
                <w:rFonts w:ascii="Arial" w:eastAsiaTheme="majorEastAsia" w:hAnsi="Arial" w:cs="Arial"/>
                <w:b/>
                <w:i/>
                <w:iCs/>
                <w:color w:val="1F3763" w:themeColor="accent1" w:themeShade="7F"/>
                <w:lang w:val="ca-ES" w:eastAsia="zh-TW"/>
              </w:rPr>
              <w:lastRenderedPageBreak/>
              <w:t>PRESUPUESTO</w:t>
            </w:r>
            <w:r w:rsidR="00F911DA" w:rsidRPr="006B1EDC">
              <w:rPr>
                <w:rFonts w:ascii="Arial" w:eastAsiaTheme="majorEastAsia" w:hAnsi="Arial" w:cs="Arial"/>
                <w:b/>
                <w:i/>
                <w:iCs/>
                <w:color w:val="1F3763" w:themeColor="accent1" w:themeShade="7F"/>
                <w:lang w:val="ca-ES" w:eastAsia="zh-TW"/>
              </w:rPr>
              <w:t xml:space="preserve"> TOTAL</w:t>
            </w:r>
          </w:p>
        </w:tc>
        <w:tc>
          <w:tcPr>
            <w:tcW w:w="5670" w:type="dxa"/>
          </w:tcPr>
          <w:p w14:paraId="2412BD0E" w14:textId="77777777" w:rsidR="00A40FD4" w:rsidRPr="006B1EDC" w:rsidRDefault="00A40FD4" w:rsidP="00AF0F4A">
            <w:pPr>
              <w:spacing w:after="120"/>
              <w:rPr>
                <w:rFonts w:ascii="Arial" w:eastAsiaTheme="minorEastAsia" w:hAnsi="Arial" w:cs="Arial"/>
                <w:lang w:val="ca-ES" w:eastAsia="zh-TW"/>
              </w:rPr>
            </w:pP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EB927B" w14:textId="53AAF604" w:rsidR="00F911DA" w:rsidRPr="006B1EDC" w:rsidRDefault="00F911DA" w:rsidP="00AF0F4A">
            <w:pPr>
              <w:spacing w:after="120"/>
              <w:rPr>
                <w:rFonts w:ascii="Arial" w:eastAsiaTheme="minorEastAsia" w:hAnsi="Arial" w:cs="Arial"/>
                <w:lang w:val="ca-ES" w:eastAsia="zh-TW"/>
              </w:rPr>
            </w:pPr>
          </w:p>
        </w:tc>
      </w:tr>
    </w:tbl>
    <w:p w14:paraId="5E5FF5AE" w14:textId="1F3D03C8" w:rsidR="00A40FD4" w:rsidRPr="006B1EDC" w:rsidRDefault="00A40FD4" w:rsidP="00A40FD4">
      <w:pPr>
        <w:pStyle w:val="Prrafodelista"/>
        <w:spacing w:after="240"/>
        <w:ind w:left="284"/>
        <w:jc w:val="both"/>
        <w:rPr>
          <w:rFonts w:ascii="Arial" w:hAnsi="Arial" w:cs="Arial"/>
          <w:bCs/>
          <w:i/>
        </w:rPr>
      </w:pPr>
      <w:r w:rsidRPr="006B1EDC">
        <w:rPr>
          <w:rFonts w:ascii="Arial" w:hAnsi="Arial" w:cs="Arial"/>
          <w:bCs/>
        </w:rPr>
        <w:t>(*) de estas subcontrataciones, especificar el presupuesto de aquellas que corresponderían al SCSIE/UCIM.</w:t>
      </w:r>
      <w:r w:rsidR="006B1EDC">
        <w:rPr>
          <w:rFonts w:ascii="Arial" w:eastAsiaTheme="majorEastAsia" w:hAnsi="Arial" w:cs="Arial"/>
          <w:lang w:val="ca-ES" w:eastAsia="zh-TW"/>
        </w:rPr>
        <w:t xml:space="preserve"> </w:t>
      </w:r>
      <w:r w:rsidRPr="006B1EDC">
        <w:rPr>
          <w:rFonts w:ascii="Arial" w:eastAsiaTheme="majorEastAsia" w:hAnsi="Arial" w:cs="Arial"/>
          <w:lang w:val="ca-ES" w:eastAsia="zh-TW"/>
        </w:rPr>
        <w:t xml:space="preserve">(**) si </w:t>
      </w:r>
      <w:proofErr w:type="spellStart"/>
      <w:r w:rsidRPr="006B1EDC">
        <w:rPr>
          <w:rFonts w:ascii="Arial" w:eastAsiaTheme="majorEastAsia" w:hAnsi="Arial" w:cs="Arial"/>
          <w:lang w:val="ca-ES" w:eastAsia="zh-TW"/>
        </w:rPr>
        <w:t>procede</w:t>
      </w:r>
      <w:proofErr w:type="spellEnd"/>
      <w:r w:rsidRPr="006B1EDC">
        <w:rPr>
          <w:rFonts w:ascii="Arial" w:eastAsiaTheme="majorEastAsia" w:hAnsi="Arial" w:cs="Arial"/>
          <w:lang w:val="ca-ES" w:eastAsia="zh-TW"/>
        </w:rPr>
        <w:t xml:space="preserve">, indicar </w:t>
      </w:r>
      <w:proofErr w:type="spellStart"/>
      <w:r w:rsidRPr="006B1EDC">
        <w:rPr>
          <w:rFonts w:ascii="Arial" w:eastAsiaTheme="majorEastAsia" w:hAnsi="Arial" w:cs="Arial"/>
          <w:lang w:val="ca-ES" w:eastAsia="zh-TW"/>
        </w:rPr>
        <w:t>preferencia</w:t>
      </w:r>
      <w:proofErr w:type="spellEnd"/>
      <w:r w:rsidRPr="006B1EDC">
        <w:rPr>
          <w:rFonts w:ascii="Arial" w:eastAsiaTheme="majorEastAsia" w:hAnsi="Arial" w:cs="Arial"/>
          <w:lang w:val="ca-ES" w:eastAsia="zh-TW"/>
        </w:rPr>
        <w:t xml:space="preserve"> de </w:t>
      </w:r>
      <w:proofErr w:type="spellStart"/>
      <w:r w:rsidRPr="006B1EDC">
        <w:rPr>
          <w:rFonts w:ascii="Arial" w:eastAsiaTheme="majorEastAsia" w:hAnsi="Arial" w:cs="Arial"/>
          <w:lang w:val="ca-ES" w:eastAsia="zh-TW"/>
        </w:rPr>
        <w:t>entidad</w:t>
      </w:r>
      <w:proofErr w:type="spellEnd"/>
      <w:r w:rsidRPr="006B1EDC">
        <w:rPr>
          <w:rFonts w:ascii="Arial" w:eastAsiaTheme="majorEastAsia" w:hAnsi="Arial" w:cs="Arial"/>
          <w:lang w:val="ca-ES" w:eastAsia="zh-TW"/>
        </w:rPr>
        <w:t xml:space="preserve"> </w:t>
      </w:r>
      <w:proofErr w:type="spellStart"/>
      <w:r w:rsidRPr="006B1EDC">
        <w:rPr>
          <w:rFonts w:ascii="Arial" w:eastAsiaTheme="majorEastAsia" w:hAnsi="Arial" w:cs="Arial"/>
          <w:lang w:val="ca-ES" w:eastAsia="zh-TW"/>
        </w:rPr>
        <w:t>donde</w:t>
      </w:r>
      <w:proofErr w:type="spellEnd"/>
      <w:r w:rsidRPr="006B1EDC">
        <w:rPr>
          <w:rFonts w:ascii="Arial" w:eastAsiaTheme="majorEastAsia" w:hAnsi="Arial" w:cs="Arial"/>
          <w:lang w:val="ca-ES" w:eastAsia="zh-TW"/>
        </w:rPr>
        <w:t xml:space="preserve"> </w:t>
      </w:r>
      <w:proofErr w:type="spellStart"/>
      <w:r w:rsidRPr="006B1EDC">
        <w:rPr>
          <w:rFonts w:ascii="Arial" w:eastAsiaTheme="majorEastAsia" w:hAnsi="Arial" w:cs="Arial"/>
          <w:lang w:val="ca-ES" w:eastAsia="zh-TW"/>
        </w:rPr>
        <w:t>asignar</w:t>
      </w:r>
      <w:proofErr w:type="spellEnd"/>
      <w:r w:rsidRPr="006B1EDC">
        <w:rPr>
          <w:rFonts w:ascii="Arial" w:eastAsiaTheme="majorEastAsia" w:hAnsi="Arial" w:cs="Arial"/>
          <w:lang w:val="ca-ES" w:eastAsia="zh-TW"/>
        </w:rPr>
        <w:t xml:space="preserve"> la partida </w:t>
      </w:r>
      <w:proofErr w:type="spellStart"/>
      <w:r w:rsidRPr="006B1EDC">
        <w:rPr>
          <w:rFonts w:ascii="Arial" w:eastAsiaTheme="majorEastAsia" w:hAnsi="Arial" w:cs="Arial"/>
          <w:lang w:val="ca-ES" w:eastAsia="zh-TW"/>
        </w:rPr>
        <w:t>presupuestaria</w:t>
      </w:r>
      <w:proofErr w:type="spellEnd"/>
      <w:r w:rsidRPr="006B1EDC">
        <w:rPr>
          <w:rFonts w:ascii="Arial" w:eastAsiaTheme="majorEastAsia" w:hAnsi="Arial" w:cs="Arial"/>
          <w:lang w:val="ca-ES" w:eastAsia="zh-TW"/>
        </w:rPr>
        <w:t>)</w:t>
      </w:r>
    </w:p>
    <w:p w14:paraId="48A49A07" w14:textId="77777777" w:rsidR="00093620" w:rsidRPr="006B1EDC" w:rsidRDefault="00093620" w:rsidP="00093620">
      <w:pPr>
        <w:pStyle w:val="Prrafodelista"/>
        <w:tabs>
          <w:tab w:val="left" w:pos="567"/>
        </w:tabs>
        <w:spacing w:before="240" w:after="120" w:line="100" w:lineRule="atLeast"/>
        <w:jc w:val="both"/>
        <w:rPr>
          <w:rFonts w:ascii="Arial" w:hAnsi="Arial" w:cs="Arial"/>
          <w:i/>
          <w:color w:val="000000"/>
        </w:rPr>
      </w:pPr>
    </w:p>
    <w:p w14:paraId="447623E4" w14:textId="0A7AE7BC" w:rsidR="00961033" w:rsidRPr="006B1EDC" w:rsidRDefault="00961033">
      <w:pPr>
        <w:numPr>
          <w:ilvl w:val="0"/>
          <w:numId w:val="9"/>
        </w:numPr>
        <w:autoSpaceDE w:val="0"/>
        <w:spacing w:after="0" w:line="100" w:lineRule="atLeast"/>
        <w:jc w:val="both"/>
        <w:rPr>
          <w:rFonts w:ascii="Arial" w:hAnsi="Arial" w:cs="Arial"/>
          <w:b/>
          <w:color w:val="000000"/>
        </w:rPr>
      </w:pPr>
      <w:r w:rsidRPr="006B1EDC">
        <w:rPr>
          <w:rFonts w:ascii="Arial" w:hAnsi="Arial" w:cs="Arial"/>
          <w:b/>
          <w:color w:val="000000"/>
        </w:rPr>
        <w:t>I</w:t>
      </w:r>
      <w:r w:rsidR="00413C36" w:rsidRPr="006B1EDC">
        <w:rPr>
          <w:rFonts w:ascii="Arial" w:hAnsi="Arial" w:cs="Arial"/>
          <w:b/>
          <w:color w:val="000000"/>
        </w:rPr>
        <w:t>mpacto Tecnológico</w:t>
      </w:r>
      <w:r w:rsidR="00B11E1E" w:rsidRPr="006B1EDC">
        <w:rPr>
          <w:rFonts w:ascii="Arial" w:hAnsi="Arial" w:cs="Arial"/>
          <w:b/>
          <w:color w:val="000000"/>
        </w:rPr>
        <w:t xml:space="preserve">, Económico y </w:t>
      </w:r>
      <w:proofErr w:type="spellStart"/>
      <w:r w:rsidR="00B11E1E" w:rsidRPr="006B1EDC">
        <w:rPr>
          <w:rFonts w:ascii="Arial" w:hAnsi="Arial" w:cs="Arial"/>
          <w:b/>
          <w:color w:val="000000"/>
        </w:rPr>
        <w:t>Sociosanitario</w:t>
      </w:r>
      <w:proofErr w:type="spellEnd"/>
      <w:r w:rsidR="00413C36" w:rsidRPr="006B1EDC">
        <w:rPr>
          <w:rFonts w:ascii="Arial" w:hAnsi="Arial" w:cs="Arial"/>
          <w:b/>
          <w:color w:val="000000"/>
        </w:rPr>
        <w:t xml:space="preserve"> del Producto o Servicio derivado de los Resultados </w:t>
      </w:r>
      <w:r w:rsidR="00B11E1E" w:rsidRPr="006B1EDC">
        <w:rPr>
          <w:rFonts w:ascii="Arial" w:hAnsi="Arial" w:cs="Arial"/>
          <w:b/>
          <w:color w:val="000000"/>
        </w:rPr>
        <w:t>esperados</w:t>
      </w:r>
    </w:p>
    <w:p w14:paraId="34407362" w14:textId="77777777" w:rsidR="006B1EDC" w:rsidRPr="006B1EDC" w:rsidRDefault="00B11E1E" w:rsidP="00B11E1E">
      <w:pPr>
        <w:pStyle w:val="Prrafodelista"/>
        <w:numPr>
          <w:ilvl w:val="0"/>
          <w:numId w:val="16"/>
        </w:numPr>
        <w:tabs>
          <w:tab w:val="left" w:pos="567"/>
        </w:tabs>
        <w:spacing w:after="0" w:line="100" w:lineRule="atLeast"/>
        <w:jc w:val="both"/>
        <w:rPr>
          <w:rFonts w:ascii="Arial" w:hAnsi="Arial" w:cs="Arial"/>
          <w:i/>
          <w:color w:val="000000"/>
        </w:rPr>
      </w:pPr>
      <w:r w:rsidRPr="006B1EDC">
        <w:rPr>
          <w:rFonts w:ascii="Arial" w:hAnsi="Arial" w:cs="Arial"/>
          <w:i/>
          <w:color w:val="000000"/>
        </w:rPr>
        <w:t>Mercado/patología objetivo al cual se dirige y justificación de la necesidad.</w:t>
      </w:r>
    </w:p>
    <w:p w14:paraId="1A255371" w14:textId="17AF1EE2" w:rsidR="00B11E1E" w:rsidRPr="006B1EDC" w:rsidRDefault="00B11E1E" w:rsidP="006B1EDC">
      <w:pPr>
        <w:pStyle w:val="Prrafodelista"/>
        <w:tabs>
          <w:tab w:val="left" w:pos="567"/>
        </w:tabs>
        <w:spacing w:after="0" w:line="100" w:lineRule="atLeast"/>
        <w:ind w:left="862"/>
        <w:jc w:val="both"/>
        <w:rPr>
          <w:rFonts w:ascii="Arial" w:hAnsi="Arial" w:cs="Arial"/>
          <w:i/>
          <w:color w:val="000000"/>
        </w:rPr>
      </w:pPr>
      <w:r w:rsidRPr="006B1EDC">
        <w:rPr>
          <w:rFonts w:ascii="Arial" w:hAnsi="Arial" w:cs="Arial"/>
          <w:i/>
          <w:color w:val="000000"/>
        </w:rPr>
        <w:t xml:space="preserve"> </w:t>
      </w:r>
    </w:p>
    <w:p w14:paraId="24FECE79" w14:textId="279741AE" w:rsidR="00B11E1E" w:rsidRPr="006B1EDC" w:rsidRDefault="00B11E1E" w:rsidP="00B11E1E">
      <w:pPr>
        <w:pStyle w:val="Prrafodelista"/>
        <w:numPr>
          <w:ilvl w:val="0"/>
          <w:numId w:val="16"/>
        </w:numPr>
        <w:tabs>
          <w:tab w:val="left" w:pos="567"/>
        </w:tabs>
        <w:spacing w:after="0" w:line="100" w:lineRule="atLeast"/>
        <w:jc w:val="both"/>
        <w:rPr>
          <w:rFonts w:ascii="Arial" w:hAnsi="Arial" w:cs="Arial"/>
          <w:i/>
          <w:color w:val="000000"/>
        </w:rPr>
      </w:pPr>
      <w:r w:rsidRPr="006B1EDC">
        <w:rPr>
          <w:rFonts w:ascii="Arial" w:hAnsi="Arial" w:cs="Arial"/>
          <w:i/>
          <w:color w:val="000000"/>
        </w:rPr>
        <w:t xml:space="preserve">Aplicabilidad en otros mercados/patologías, áreas clínicas o tecnológicas. </w:t>
      </w:r>
    </w:p>
    <w:p w14:paraId="70BF8A32" w14:textId="77777777" w:rsidR="006B1EDC" w:rsidRPr="006B1EDC" w:rsidRDefault="006B1EDC" w:rsidP="006B1EDC">
      <w:pPr>
        <w:pStyle w:val="Prrafodelista"/>
        <w:tabs>
          <w:tab w:val="left" w:pos="567"/>
        </w:tabs>
        <w:spacing w:after="0" w:line="100" w:lineRule="atLeast"/>
        <w:ind w:left="862"/>
        <w:jc w:val="both"/>
        <w:rPr>
          <w:rFonts w:ascii="Arial" w:hAnsi="Arial" w:cs="Arial"/>
          <w:i/>
          <w:color w:val="000000"/>
        </w:rPr>
      </w:pPr>
    </w:p>
    <w:p w14:paraId="62635DDC" w14:textId="77777777" w:rsidR="006B1EDC" w:rsidRPr="006B1EDC" w:rsidRDefault="00B11E1E" w:rsidP="00B11E1E">
      <w:pPr>
        <w:pStyle w:val="Prrafodelista"/>
        <w:numPr>
          <w:ilvl w:val="0"/>
          <w:numId w:val="16"/>
        </w:numPr>
        <w:tabs>
          <w:tab w:val="left" w:pos="567"/>
        </w:tabs>
        <w:spacing w:after="0" w:line="100" w:lineRule="atLeast"/>
        <w:jc w:val="both"/>
        <w:rPr>
          <w:rFonts w:ascii="Arial" w:hAnsi="Arial" w:cs="Arial"/>
          <w:i/>
          <w:color w:val="000000"/>
        </w:rPr>
      </w:pPr>
      <w:r w:rsidRPr="006B1EDC">
        <w:rPr>
          <w:rFonts w:ascii="Arial" w:hAnsi="Arial" w:cs="Arial"/>
          <w:i/>
          <w:color w:val="000000"/>
        </w:rPr>
        <w:t>Aplicabilidad clínica de los resultados (proximidad al mercado/paciente)</w:t>
      </w:r>
    </w:p>
    <w:p w14:paraId="5E43C92E" w14:textId="06C5A638" w:rsidR="00B11E1E" w:rsidRPr="006B1EDC" w:rsidRDefault="00B11E1E" w:rsidP="006B1EDC">
      <w:pPr>
        <w:pStyle w:val="Prrafodelista"/>
        <w:tabs>
          <w:tab w:val="left" w:pos="567"/>
        </w:tabs>
        <w:spacing w:after="0" w:line="100" w:lineRule="atLeast"/>
        <w:ind w:left="862"/>
        <w:jc w:val="both"/>
        <w:rPr>
          <w:rFonts w:ascii="Arial" w:hAnsi="Arial" w:cs="Arial"/>
          <w:i/>
          <w:color w:val="000000"/>
        </w:rPr>
      </w:pPr>
    </w:p>
    <w:p w14:paraId="4A9AB47D" w14:textId="59E315A8" w:rsidR="00413C36" w:rsidRPr="006B1EDC" w:rsidRDefault="009E7D6B" w:rsidP="00E173D3">
      <w:pPr>
        <w:pStyle w:val="Prrafodelista"/>
        <w:numPr>
          <w:ilvl w:val="0"/>
          <w:numId w:val="16"/>
        </w:numPr>
        <w:tabs>
          <w:tab w:val="left" w:pos="567"/>
          <w:tab w:val="left" w:pos="851"/>
        </w:tabs>
        <w:spacing w:after="0" w:line="100" w:lineRule="atLeast"/>
        <w:jc w:val="both"/>
        <w:rPr>
          <w:rFonts w:ascii="Arial" w:hAnsi="Arial" w:cs="Arial"/>
          <w:i/>
          <w:color w:val="000000"/>
        </w:rPr>
      </w:pPr>
      <w:r w:rsidRPr="006B1EDC">
        <w:rPr>
          <w:rFonts w:ascii="Arial" w:hAnsi="Arial" w:cs="Arial"/>
          <w:i/>
          <w:color w:val="000000"/>
        </w:rPr>
        <w:t>Ventajas técnicas y funcionales respecto a la tecnología o práctica clínica que se usa actualmente</w:t>
      </w:r>
      <w:r w:rsidR="009C7541" w:rsidRPr="006B1EDC">
        <w:rPr>
          <w:rFonts w:ascii="Arial" w:hAnsi="Arial" w:cs="Arial"/>
          <w:i/>
          <w:color w:val="000000"/>
        </w:rPr>
        <w:t>.</w:t>
      </w:r>
      <w:r w:rsidR="00B11E1E" w:rsidRPr="006B1EDC">
        <w:rPr>
          <w:rFonts w:ascii="Arial" w:hAnsi="Arial" w:cs="Arial"/>
          <w:i/>
          <w:color w:val="000000"/>
        </w:rPr>
        <w:t xml:space="preserve"> </w:t>
      </w:r>
      <w:r w:rsidR="00413C36" w:rsidRPr="006B1EDC">
        <w:rPr>
          <w:rFonts w:ascii="Arial" w:hAnsi="Arial" w:cs="Arial"/>
          <w:i/>
          <w:color w:val="000000"/>
        </w:rPr>
        <w:t>D</w:t>
      </w:r>
      <w:r w:rsidRPr="006B1EDC">
        <w:rPr>
          <w:rFonts w:ascii="Arial" w:hAnsi="Arial" w:cs="Arial"/>
          <w:i/>
          <w:color w:val="000000"/>
        </w:rPr>
        <w:t>escripción de las características innovadoras y diferenciadoras del producto o servicio derivado de los resultados del proyecto que aportan valor añadido y lo distinguen de otros productos o servicios ya existentes. Alternativas existentes en el mercado o en la práctica.</w:t>
      </w:r>
    </w:p>
    <w:p w14:paraId="7CECE5C8" w14:textId="36EDC1AB" w:rsidR="00434B66" w:rsidRPr="005E61E5" w:rsidRDefault="00434B66" w:rsidP="005E61E5">
      <w:pPr>
        <w:pStyle w:val="Prrafodelista"/>
        <w:numPr>
          <w:ilvl w:val="0"/>
          <w:numId w:val="16"/>
        </w:numPr>
        <w:tabs>
          <w:tab w:val="left" w:pos="567"/>
        </w:tabs>
        <w:spacing w:after="0" w:line="100" w:lineRule="atLeast"/>
        <w:jc w:val="both"/>
        <w:rPr>
          <w:rFonts w:ascii="Arial" w:hAnsi="Arial" w:cs="Arial"/>
          <w:i/>
          <w:color w:val="000000"/>
        </w:rPr>
      </w:pPr>
      <w:r w:rsidRPr="006B1EDC">
        <w:rPr>
          <w:rFonts w:ascii="Arial" w:hAnsi="Arial" w:cs="Arial"/>
          <w:i/>
          <w:color w:val="000000"/>
        </w:rPr>
        <w:t>En qué medida el proyecto propuesto contribuye a madurar y poner a punto el resultado de partida para facilitar la traslación.</w:t>
      </w:r>
    </w:p>
    <w:p w14:paraId="2B995BD7" w14:textId="2B42E5EE" w:rsidR="00961033" w:rsidRPr="006B1EDC" w:rsidRDefault="00497EFB" w:rsidP="00E173D3">
      <w:pPr>
        <w:pStyle w:val="Prrafodelista"/>
        <w:numPr>
          <w:ilvl w:val="0"/>
          <w:numId w:val="16"/>
        </w:numPr>
        <w:tabs>
          <w:tab w:val="left" w:pos="567"/>
          <w:tab w:val="left" w:pos="851"/>
        </w:tabs>
        <w:spacing w:after="0" w:line="100" w:lineRule="atLeast"/>
        <w:jc w:val="both"/>
        <w:rPr>
          <w:rFonts w:ascii="Arial" w:hAnsi="Arial" w:cs="Arial"/>
          <w:i/>
          <w:color w:val="000000"/>
        </w:rPr>
      </w:pPr>
      <w:r w:rsidRPr="006B1EDC">
        <w:rPr>
          <w:rFonts w:ascii="Arial" w:hAnsi="Arial" w:cs="Arial"/>
          <w:i/>
          <w:color w:val="000000"/>
        </w:rPr>
        <w:t>Indique</w:t>
      </w:r>
      <w:r w:rsidR="00961033" w:rsidRPr="006B1EDC">
        <w:rPr>
          <w:rFonts w:ascii="Arial" w:hAnsi="Arial" w:cs="Arial"/>
          <w:i/>
          <w:color w:val="000000"/>
        </w:rPr>
        <w:t xml:space="preserve"> si </w:t>
      </w:r>
      <w:r w:rsidR="004E732E" w:rsidRPr="006B1EDC">
        <w:rPr>
          <w:rFonts w:ascii="Arial" w:hAnsi="Arial" w:cs="Arial"/>
          <w:i/>
          <w:color w:val="000000"/>
        </w:rPr>
        <w:t xml:space="preserve">los resultados </w:t>
      </w:r>
      <w:r w:rsidR="00434B66" w:rsidRPr="006B1EDC">
        <w:rPr>
          <w:rFonts w:ascii="Arial" w:hAnsi="Arial" w:cs="Arial"/>
          <w:i/>
          <w:color w:val="000000"/>
        </w:rPr>
        <w:t xml:space="preserve">futuros </w:t>
      </w:r>
      <w:r w:rsidR="004E732E" w:rsidRPr="006B1EDC">
        <w:rPr>
          <w:rFonts w:ascii="Arial" w:hAnsi="Arial" w:cs="Arial"/>
          <w:i/>
          <w:color w:val="000000"/>
        </w:rPr>
        <w:t xml:space="preserve">que se desarrollarán </w:t>
      </w:r>
      <w:r w:rsidR="00961033" w:rsidRPr="006B1EDC">
        <w:rPr>
          <w:rFonts w:ascii="Arial" w:hAnsi="Arial" w:cs="Arial"/>
          <w:i/>
          <w:color w:val="000000"/>
        </w:rPr>
        <w:t>podrá</w:t>
      </w:r>
      <w:r w:rsidR="004E732E" w:rsidRPr="006B1EDC">
        <w:rPr>
          <w:rFonts w:ascii="Arial" w:hAnsi="Arial" w:cs="Arial"/>
          <w:i/>
          <w:color w:val="000000"/>
        </w:rPr>
        <w:t>n</w:t>
      </w:r>
      <w:r w:rsidR="00961033" w:rsidRPr="006B1EDC">
        <w:rPr>
          <w:rFonts w:ascii="Arial" w:hAnsi="Arial" w:cs="Arial"/>
          <w:i/>
          <w:color w:val="000000"/>
        </w:rPr>
        <w:t xml:space="preserve"> dar lugar a patentes, modelos de utilidad, u otros resultados susceptibles de protección mediante propiedad industrial/intelectual (procedimientos, métodos de diagnóstico, metodologías, cuestionarios…). </w:t>
      </w:r>
    </w:p>
    <w:p w14:paraId="416E49A3" w14:textId="77777777" w:rsidR="00093620" w:rsidRPr="006B1EDC" w:rsidRDefault="00093620" w:rsidP="00E173D3">
      <w:pPr>
        <w:rPr>
          <w:rFonts w:ascii="Arial" w:hAnsi="Arial" w:cs="Arial"/>
          <w:i/>
        </w:rPr>
      </w:pPr>
    </w:p>
    <w:p w14:paraId="5F18BE91" w14:textId="503F037C" w:rsidR="00961033" w:rsidRPr="006B1EDC" w:rsidRDefault="00961033" w:rsidP="00E173D3">
      <w:pPr>
        <w:numPr>
          <w:ilvl w:val="0"/>
          <w:numId w:val="9"/>
        </w:numPr>
        <w:autoSpaceDE w:val="0"/>
        <w:spacing w:after="0" w:line="100" w:lineRule="atLeast"/>
        <w:jc w:val="both"/>
        <w:rPr>
          <w:rFonts w:ascii="Arial" w:hAnsi="Arial" w:cs="Arial"/>
          <w:b/>
          <w:color w:val="000000"/>
        </w:rPr>
      </w:pPr>
      <w:r w:rsidRPr="006B1EDC">
        <w:rPr>
          <w:rFonts w:ascii="Arial" w:hAnsi="Arial" w:cs="Arial"/>
          <w:b/>
          <w:color w:val="000000"/>
        </w:rPr>
        <w:t>P</w:t>
      </w:r>
      <w:r w:rsidR="00413C36" w:rsidRPr="006B1EDC">
        <w:rPr>
          <w:rFonts w:ascii="Arial" w:hAnsi="Arial" w:cs="Arial"/>
          <w:b/>
          <w:color w:val="000000"/>
        </w:rPr>
        <w:t>lan de Transferencia y Explotación</w:t>
      </w:r>
    </w:p>
    <w:p w14:paraId="1C757A59" w14:textId="77777777" w:rsidR="006B1EDC" w:rsidRPr="006B1EDC" w:rsidRDefault="006B1EDC" w:rsidP="006B1EDC">
      <w:pPr>
        <w:autoSpaceDE w:val="0"/>
        <w:spacing w:after="0" w:line="100" w:lineRule="atLeast"/>
        <w:ind w:left="502"/>
        <w:jc w:val="both"/>
        <w:rPr>
          <w:rFonts w:ascii="Arial" w:hAnsi="Arial" w:cs="Arial"/>
          <w:b/>
          <w:color w:val="000000"/>
        </w:rPr>
      </w:pPr>
    </w:p>
    <w:p w14:paraId="61D9819E" w14:textId="704E65F5" w:rsidR="006B1EDC" w:rsidRPr="006B1EDC" w:rsidRDefault="00497EFB" w:rsidP="00E173D3">
      <w:pPr>
        <w:autoSpaceDE w:val="0"/>
        <w:spacing w:after="0" w:line="100" w:lineRule="atLeast"/>
        <w:ind w:left="425"/>
        <w:jc w:val="both"/>
        <w:rPr>
          <w:rFonts w:ascii="Arial" w:hAnsi="Arial" w:cs="Arial"/>
          <w:i/>
          <w:color w:val="000000"/>
        </w:rPr>
      </w:pPr>
      <w:r w:rsidRPr="006B1EDC">
        <w:rPr>
          <w:rFonts w:ascii="Arial" w:hAnsi="Arial" w:cs="Arial"/>
          <w:i/>
          <w:color w:val="000000"/>
        </w:rPr>
        <w:t>Indique</w:t>
      </w:r>
      <w:r w:rsidR="00961033" w:rsidRPr="006B1EDC">
        <w:rPr>
          <w:rFonts w:ascii="Arial" w:hAnsi="Arial" w:cs="Arial"/>
          <w:i/>
          <w:color w:val="000000"/>
        </w:rPr>
        <w:t xml:space="preserve"> si se dispone de una estrategia </w:t>
      </w:r>
      <w:r w:rsidR="00B11E1E" w:rsidRPr="006B1EDC">
        <w:rPr>
          <w:rFonts w:ascii="Arial" w:hAnsi="Arial" w:cs="Arial"/>
          <w:i/>
          <w:color w:val="000000"/>
        </w:rPr>
        <w:t>para explotar los resultados y llevar</w:t>
      </w:r>
      <w:r w:rsidR="008301CD" w:rsidRPr="006B1EDC">
        <w:rPr>
          <w:rFonts w:ascii="Arial" w:hAnsi="Arial" w:cs="Arial"/>
          <w:i/>
          <w:color w:val="000000"/>
        </w:rPr>
        <w:t xml:space="preserve"> el producto o servicio</w:t>
      </w:r>
      <w:r w:rsidR="00961033" w:rsidRPr="006B1EDC">
        <w:rPr>
          <w:rFonts w:ascii="Arial" w:hAnsi="Arial" w:cs="Arial"/>
          <w:i/>
          <w:color w:val="000000"/>
        </w:rPr>
        <w:t xml:space="preserve"> </w:t>
      </w:r>
      <w:r w:rsidR="00B11E1E" w:rsidRPr="006B1EDC">
        <w:rPr>
          <w:rFonts w:ascii="Arial" w:hAnsi="Arial" w:cs="Arial"/>
          <w:i/>
          <w:color w:val="000000"/>
        </w:rPr>
        <w:t xml:space="preserve">derivado </w:t>
      </w:r>
      <w:r w:rsidR="00961033" w:rsidRPr="006B1EDC">
        <w:rPr>
          <w:rFonts w:ascii="Arial" w:hAnsi="Arial" w:cs="Arial"/>
          <w:i/>
          <w:color w:val="000000"/>
        </w:rPr>
        <w:t>hasta la práctica clínica</w:t>
      </w:r>
      <w:r w:rsidR="00B11E1E" w:rsidRPr="006B1EDC">
        <w:rPr>
          <w:rFonts w:ascii="Arial" w:hAnsi="Arial" w:cs="Arial"/>
          <w:i/>
          <w:color w:val="000000"/>
        </w:rPr>
        <w:t>/mercado:</w:t>
      </w:r>
    </w:p>
    <w:p w14:paraId="3AFBDC6D" w14:textId="62EE87FC" w:rsidR="00B11E1E" w:rsidRPr="006B1EDC" w:rsidRDefault="00B11E1E" w:rsidP="00E173D3">
      <w:pPr>
        <w:pStyle w:val="Prrafodelista"/>
        <w:numPr>
          <w:ilvl w:val="0"/>
          <w:numId w:val="19"/>
        </w:numPr>
        <w:spacing w:after="0"/>
        <w:ind w:left="782" w:hanging="357"/>
        <w:rPr>
          <w:rFonts w:ascii="Arial" w:hAnsi="Arial" w:cs="Arial"/>
          <w:i/>
        </w:rPr>
      </w:pPr>
      <w:r w:rsidRPr="006B1EDC">
        <w:rPr>
          <w:rFonts w:ascii="Arial" w:hAnsi="Arial" w:cs="Arial"/>
          <w:i/>
          <w:color w:val="000000"/>
        </w:rPr>
        <w:t>E</w:t>
      </w:r>
      <w:r w:rsidR="001C5296" w:rsidRPr="006B1EDC">
        <w:rPr>
          <w:rFonts w:ascii="Arial" w:hAnsi="Arial" w:cs="Arial"/>
          <w:i/>
        </w:rPr>
        <w:t xml:space="preserve">strategia de Protección </w:t>
      </w:r>
      <w:r w:rsidRPr="006B1EDC">
        <w:rPr>
          <w:rFonts w:ascii="Arial" w:hAnsi="Arial" w:cs="Arial"/>
          <w:i/>
        </w:rPr>
        <w:t>(</w:t>
      </w:r>
      <w:r w:rsidR="001C5296" w:rsidRPr="006B1EDC">
        <w:rPr>
          <w:rFonts w:ascii="Arial" w:hAnsi="Arial" w:cs="Arial"/>
          <w:i/>
        </w:rPr>
        <w:t>Propiedad Intelectual/Industrial, secreto industrial, etc.</w:t>
      </w:r>
      <w:r w:rsidRPr="006B1EDC">
        <w:rPr>
          <w:rFonts w:ascii="Arial" w:hAnsi="Arial" w:cs="Arial"/>
          <w:i/>
        </w:rPr>
        <w:t>).</w:t>
      </w:r>
    </w:p>
    <w:p w14:paraId="3C30B68D" w14:textId="39320A2F" w:rsidR="000742ED" w:rsidRPr="006B1EDC" w:rsidRDefault="00B11E1E" w:rsidP="00E173D3">
      <w:pPr>
        <w:pStyle w:val="Prrafodelista"/>
        <w:numPr>
          <w:ilvl w:val="0"/>
          <w:numId w:val="19"/>
        </w:numPr>
        <w:autoSpaceDE w:val="0"/>
        <w:spacing w:after="0" w:line="100" w:lineRule="atLeast"/>
        <w:ind w:left="782" w:hanging="357"/>
        <w:jc w:val="both"/>
        <w:rPr>
          <w:rFonts w:ascii="Arial" w:hAnsi="Arial" w:cs="Arial"/>
          <w:i/>
          <w:color w:val="000000"/>
        </w:rPr>
      </w:pPr>
      <w:r w:rsidRPr="006B1EDC">
        <w:rPr>
          <w:rFonts w:ascii="Arial" w:hAnsi="Arial" w:cs="Arial"/>
          <w:i/>
          <w:color w:val="000000"/>
        </w:rPr>
        <w:t>Modelo</w:t>
      </w:r>
      <w:r w:rsidR="001C5296" w:rsidRPr="006B1EDC">
        <w:rPr>
          <w:rFonts w:ascii="Arial" w:hAnsi="Arial" w:cs="Arial"/>
          <w:i/>
          <w:color w:val="000000"/>
        </w:rPr>
        <w:t xml:space="preserve"> de </w:t>
      </w:r>
      <w:r w:rsidRPr="006B1EDC">
        <w:rPr>
          <w:rFonts w:ascii="Arial" w:hAnsi="Arial" w:cs="Arial"/>
          <w:i/>
          <w:color w:val="000000"/>
        </w:rPr>
        <w:t>negocio.</w:t>
      </w:r>
    </w:p>
    <w:p w14:paraId="33D81DC9" w14:textId="4FBD88A3" w:rsidR="001C5296" w:rsidRPr="006B1EDC" w:rsidRDefault="00B11E1E" w:rsidP="00E173D3">
      <w:pPr>
        <w:pStyle w:val="Prrafodelista"/>
        <w:numPr>
          <w:ilvl w:val="0"/>
          <w:numId w:val="19"/>
        </w:numPr>
        <w:suppressAutoHyphens w:val="0"/>
        <w:spacing w:after="0" w:line="240" w:lineRule="auto"/>
        <w:ind w:left="782" w:hanging="357"/>
        <w:contextualSpacing/>
        <w:jc w:val="both"/>
        <w:rPr>
          <w:rFonts w:ascii="Arial" w:hAnsi="Arial" w:cs="Arial"/>
          <w:i/>
          <w:color w:val="000000"/>
          <w:lang w:eastAsia="es-ES"/>
        </w:rPr>
      </w:pPr>
      <w:r w:rsidRPr="006B1EDC">
        <w:rPr>
          <w:rFonts w:ascii="Arial" w:hAnsi="Arial" w:cs="Arial"/>
          <w:i/>
          <w:color w:val="000000"/>
        </w:rPr>
        <w:t>P</w:t>
      </w:r>
      <w:r w:rsidR="001C5296" w:rsidRPr="006B1EDC">
        <w:rPr>
          <w:rFonts w:ascii="Arial" w:hAnsi="Arial" w:cs="Arial"/>
          <w:i/>
          <w:color w:val="000000"/>
        </w:rPr>
        <w:t xml:space="preserve">erfiles de posibles empresas licenciatarias </w:t>
      </w:r>
      <w:r w:rsidR="000742ED" w:rsidRPr="006B1EDC">
        <w:rPr>
          <w:rFonts w:ascii="Arial" w:hAnsi="Arial" w:cs="Arial"/>
          <w:i/>
          <w:color w:val="000000"/>
        </w:rPr>
        <w:t>o c</w:t>
      </w:r>
      <w:r w:rsidR="000742ED" w:rsidRPr="006B1EDC">
        <w:rPr>
          <w:rFonts w:ascii="Arial" w:hAnsi="Arial" w:cs="Arial"/>
          <w:i/>
          <w:color w:val="000000"/>
          <w:lang w:eastAsia="es-ES"/>
        </w:rPr>
        <w:t xml:space="preserve">reación de Spin-off </w:t>
      </w:r>
      <w:r w:rsidR="001C5296" w:rsidRPr="006B1EDC">
        <w:rPr>
          <w:rFonts w:ascii="Arial" w:hAnsi="Arial" w:cs="Arial"/>
          <w:i/>
          <w:color w:val="000000"/>
        </w:rPr>
        <w:t>(si procede).</w:t>
      </w:r>
    </w:p>
    <w:p w14:paraId="0C5E9D8C" w14:textId="48CEE9D8" w:rsidR="00196A2E" w:rsidRPr="006B1EDC" w:rsidRDefault="00196A2E" w:rsidP="00E173D3">
      <w:pPr>
        <w:pStyle w:val="Prrafodelista"/>
        <w:suppressAutoHyphens w:val="0"/>
        <w:spacing w:after="0" w:line="240" w:lineRule="auto"/>
        <w:ind w:left="782"/>
        <w:contextualSpacing/>
        <w:jc w:val="both"/>
        <w:rPr>
          <w:rFonts w:ascii="Arial" w:hAnsi="Arial" w:cs="Arial"/>
          <w:i/>
          <w:color w:val="000000"/>
        </w:rPr>
      </w:pPr>
    </w:p>
    <w:p w14:paraId="44EDE088" w14:textId="77777777" w:rsidR="00196A2E" w:rsidRPr="006B1EDC" w:rsidRDefault="00196A2E" w:rsidP="00E173D3">
      <w:pPr>
        <w:pStyle w:val="Prrafodelista"/>
        <w:suppressAutoHyphens w:val="0"/>
        <w:spacing w:after="0" w:line="240" w:lineRule="auto"/>
        <w:ind w:left="782"/>
        <w:contextualSpacing/>
        <w:jc w:val="both"/>
        <w:rPr>
          <w:rFonts w:ascii="Arial" w:hAnsi="Arial" w:cs="Arial"/>
          <w:i/>
          <w:color w:val="000000"/>
          <w:lang w:eastAsia="es-ES"/>
        </w:rPr>
      </w:pPr>
    </w:p>
    <w:p w14:paraId="5E2E907F" w14:textId="3742F1CF" w:rsidR="00961033" w:rsidRPr="006B1EDC" w:rsidRDefault="00196A2E" w:rsidP="00093620">
      <w:pPr>
        <w:autoSpaceDE w:val="0"/>
        <w:spacing w:after="0" w:line="100" w:lineRule="atLeast"/>
        <w:ind w:left="425" w:hanging="425"/>
        <w:jc w:val="both"/>
        <w:rPr>
          <w:rFonts w:ascii="Arial" w:hAnsi="Arial" w:cs="Arial"/>
          <w:b/>
          <w:color w:val="000000"/>
        </w:rPr>
      </w:pPr>
      <w:r w:rsidRPr="006B1EDC">
        <w:rPr>
          <w:rFonts w:ascii="Arial" w:hAnsi="Arial" w:cs="Arial"/>
          <w:i/>
          <w:color w:val="000000"/>
        </w:rPr>
        <w:t xml:space="preserve">  </w:t>
      </w:r>
      <w:r w:rsidRPr="006B1EDC">
        <w:rPr>
          <w:rFonts w:ascii="Arial" w:hAnsi="Arial" w:cs="Arial"/>
          <w:b/>
          <w:color w:val="000000"/>
        </w:rPr>
        <w:t>9</w:t>
      </w:r>
      <w:r w:rsidR="00961033" w:rsidRPr="006B1EDC">
        <w:rPr>
          <w:rFonts w:ascii="Arial" w:hAnsi="Arial" w:cs="Arial"/>
          <w:b/>
          <w:color w:val="000000"/>
        </w:rPr>
        <w:t>)</w:t>
      </w:r>
      <w:r w:rsidR="00961033" w:rsidRPr="006B1EDC">
        <w:rPr>
          <w:rFonts w:ascii="Arial" w:hAnsi="Arial" w:cs="Arial"/>
          <w:b/>
          <w:color w:val="000000"/>
        </w:rPr>
        <w:tab/>
        <w:t>E</w:t>
      </w:r>
      <w:r w:rsidR="00093620" w:rsidRPr="006B1EDC">
        <w:rPr>
          <w:rFonts w:ascii="Arial" w:hAnsi="Arial" w:cs="Arial"/>
          <w:b/>
          <w:color w:val="000000"/>
        </w:rPr>
        <w:t>quipo Investigador</w:t>
      </w:r>
    </w:p>
    <w:p w14:paraId="1E436359" w14:textId="77777777" w:rsidR="006B1EDC" w:rsidRPr="006B1EDC" w:rsidRDefault="006B1EDC" w:rsidP="00093620">
      <w:pPr>
        <w:autoSpaceDE w:val="0"/>
        <w:spacing w:after="0" w:line="100" w:lineRule="atLeast"/>
        <w:ind w:left="425" w:hanging="425"/>
        <w:jc w:val="both"/>
        <w:rPr>
          <w:rFonts w:ascii="Arial" w:hAnsi="Arial" w:cs="Arial"/>
          <w:b/>
          <w:color w:val="000000"/>
        </w:rPr>
      </w:pPr>
    </w:p>
    <w:p w14:paraId="3B6A521F" w14:textId="1A471C4F" w:rsidR="00961033" w:rsidRPr="006B1EDC" w:rsidRDefault="00961033" w:rsidP="00093620">
      <w:pPr>
        <w:numPr>
          <w:ilvl w:val="0"/>
          <w:numId w:val="4"/>
        </w:numPr>
        <w:autoSpaceDE w:val="0"/>
        <w:spacing w:after="0" w:line="100" w:lineRule="atLeast"/>
        <w:ind w:left="714" w:hanging="357"/>
        <w:jc w:val="both"/>
        <w:rPr>
          <w:rFonts w:ascii="Arial" w:hAnsi="Arial" w:cs="Arial"/>
          <w:i/>
          <w:color w:val="000000"/>
        </w:rPr>
      </w:pPr>
      <w:r w:rsidRPr="006B1EDC">
        <w:rPr>
          <w:rFonts w:ascii="Arial" w:hAnsi="Arial" w:cs="Arial"/>
          <w:i/>
          <w:color w:val="000000"/>
        </w:rPr>
        <w:t>Experiencia y complementariedad del equipo investigador en el ámbito del proyecto. Interacción entre los componentes del equipo investigador para el desarrollo</w:t>
      </w:r>
      <w:r w:rsidR="00497EFB" w:rsidRPr="006B1EDC">
        <w:rPr>
          <w:rFonts w:ascii="Arial" w:hAnsi="Arial" w:cs="Arial"/>
          <w:i/>
          <w:color w:val="000000"/>
        </w:rPr>
        <w:t xml:space="preserve"> de é</w:t>
      </w:r>
      <w:r w:rsidRPr="006B1EDC">
        <w:rPr>
          <w:rFonts w:ascii="Arial" w:hAnsi="Arial" w:cs="Arial"/>
          <w:i/>
          <w:color w:val="000000"/>
        </w:rPr>
        <w:t>ste. Valor añadido que se espera obtener de la cooperación.</w:t>
      </w:r>
    </w:p>
    <w:p w14:paraId="3515C769" w14:textId="77777777" w:rsidR="006B1EDC" w:rsidRPr="006B1EDC" w:rsidRDefault="006B1EDC" w:rsidP="006B1EDC">
      <w:pPr>
        <w:autoSpaceDE w:val="0"/>
        <w:spacing w:after="0" w:line="100" w:lineRule="atLeast"/>
        <w:ind w:left="714"/>
        <w:jc w:val="both"/>
        <w:rPr>
          <w:rFonts w:ascii="Arial" w:hAnsi="Arial" w:cs="Arial"/>
          <w:i/>
          <w:color w:val="000000"/>
        </w:rPr>
      </w:pPr>
    </w:p>
    <w:p w14:paraId="78DD3E02" w14:textId="77777777" w:rsidR="00961033" w:rsidRPr="006B1EDC" w:rsidRDefault="00497EFB" w:rsidP="00093620">
      <w:pPr>
        <w:numPr>
          <w:ilvl w:val="0"/>
          <w:numId w:val="4"/>
        </w:numPr>
        <w:autoSpaceDE w:val="0"/>
        <w:spacing w:after="0" w:line="100" w:lineRule="atLeast"/>
        <w:ind w:left="714" w:hanging="357"/>
        <w:jc w:val="both"/>
        <w:rPr>
          <w:rFonts w:ascii="Arial" w:hAnsi="Arial" w:cs="Arial"/>
          <w:i/>
          <w:color w:val="000000"/>
        </w:rPr>
      </w:pPr>
      <w:r w:rsidRPr="006B1EDC">
        <w:rPr>
          <w:rFonts w:ascii="Arial" w:hAnsi="Arial" w:cs="Arial"/>
          <w:i/>
          <w:color w:val="000000"/>
        </w:rPr>
        <w:t>Indique</w:t>
      </w:r>
      <w:r w:rsidR="00961033" w:rsidRPr="006B1EDC">
        <w:rPr>
          <w:rFonts w:ascii="Arial" w:hAnsi="Arial" w:cs="Arial"/>
          <w:i/>
          <w:color w:val="000000"/>
        </w:rPr>
        <w:t>, si procede, antecedentes de cooperación conjunta del equipo investigador (artículos</w:t>
      </w:r>
      <w:r w:rsidR="00893AA3" w:rsidRPr="006B1EDC">
        <w:rPr>
          <w:rFonts w:ascii="Arial" w:hAnsi="Arial" w:cs="Arial"/>
          <w:i/>
          <w:color w:val="000000"/>
        </w:rPr>
        <w:t xml:space="preserve"> (últimas 5 publicaciones</w:t>
      </w:r>
      <w:r w:rsidR="00961033" w:rsidRPr="006B1EDC">
        <w:rPr>
          <w:rFonts w:ascii="Arial" w:hAnsi="Arial" w:cs="Arial"/>
          <w:i/>
          <w:color w:val="000000"/>
        </w:rPr>
        <w:t>, proyectos</w:t>
      </w:r>
      <w:r w:rsidR="00893AA3" w:rsidRPr="006B1EDC">
        <w:rPr>
          <w:rFonts w:ascii="Arial" w:hAnsi="Arial" w:cs="Arial"/>
          <w:i/>
          <w:color w:val="000000"/>
        </w:rPr>
        <w:t xml:space="preserve"> (en los últimos 5 años)</w:t>
      </w:r>
      <w:r w:rsidR="00961033" w:rsidRPr="006B1EDC">
        <w:rPr>
          <w:rFonts w:ascii="Arial" w:hAnsi="Arial" w:cs="Arial"/>
          <w:i/>
          <w:color w:val="000000"/>
        </w:rPr>
        <w:t xml:space="preserve">, etc.). </w:t>
      </w:r>
    </w:p>
    <w:p w14:paraId="14601020" w14:textId="5F6BB574" w:rsidR="00093620" w:rsidRDefault="00093620" w:rsidP="00093620">
      <w:pPr>
        <w:autoSpaceDE w:val="0"/>
        <w:spacing w:after="120" w:line="100" w:lineRule="atLeast"/>
        <w:jc w:val="both"/>
        <w:rPr>
          <w:rFonts w:ascii="Arial" w:hAnsi="Arial" w:cs="Arial"/>
          <w:b/>
          <w:bCs/>
          <w:iCs/>
          <w:color w:val="000000"/>
        </w:rPr>
      </w:pPr>
    </w:p>
    <w:p w14:paraId="421CFA82" w14:textId="17378C84" w:rsidR="00C52458" w:rsidRDefault="00C52458" w:rsidP="00093620">
      <w:pPr>
        <w:autoSpaceDE w:val="0"/>
        <w:spacing w:after="120" w:line="100" w:lineRule="atLeast"/>
        <w:jc w:val="both"/>
        <w:rPr>
          <w:rFonts w:ascii="Arial" w:hAnsi="Arial" w:cs="Arial"/>
          <w:b/>
          <w:bCs/>
          <w:iCs/>
          <w:color w:val="000000"/>
        </w:rPr>
      </w:pPr>
    </w:p>
    <w:p w14:paraId="491670FB" w14:textId="277BB856" w:rsidR="00C52458" w:rsidRDefault="00C52458" w:rsidP="00093620">
      <w:pPr>
        <w:autoSpaceDE w:val="0"/>
        <w:spacing w:after="120" w:line="100" w:lineRule="atLeast"/>
        <w:jc w:val="both"/>
        <w:rPr>
          <w:rFonts w:ascii="Arial" w:hAnsi="Arial" w:cs="Arial"/>
          <w:b/>
          <w:bCs/>
          <w:iCs/>
          <w:color w:val="000000"/>
        </w:rPr>
      </w:pPr>
    </w:p>
    <w:p w14:paraId="505B8D10" w14:textId="77777777" w:rsidR="00C52458" w:rsidRPr="006B1EDC" w:rsidRDefault="00C52458" w:rsidP="00093620">
      <w:pPr>
        <w:autoSpaceDE w:val="0"/>
        <w:spacing w:after="120" w:line="100" w:lineRule="atLeast"/>
        <w:jc w:val="both"/>
        <w:rPr>
          <w:rFonts w:ascii="Arial" w:hAnsi="Arial" w:cs="Arial"/>
          <w:b/>
          <w:bCs/>
          <w:iCs/>
          <w:color w:val="000000"/>
        </w:rPr>
      </w:pPr>
    </w:p>
    <w:p w14:paraId="3BFBA375" w14:textId="77777777" w:rsidR="006B1EDC" w:rsidRPr="006B1EDC" w:rsidRDefault="006B1EDC" w:rsidP="00E173D3">
      <w:pPr>
        <w:autoSpaceDE w:val="0"/>
        <w:spacing w:after="0" w:line="100" w:lineRule="atLeast"/>
        <w:jc w:val="both"/>
        <w:rPr>
          <w:rFonts w:ascii="Arial" w:hAnsi="Arial" w:cs="Arial"/>
          <w:b/>
          <w:bCs/>
          <w:iCs/>
          <w:color w:val="000000"/>
        </w:rPr>
      </w:pPr>
    </w:p>
    <w:p w14:paraId="7B747027" w14:textId="3DC14BF0" w:rsidR="00093620" w:rsidRPr="006B1EDC" w:rsidRDefault="00093620" w:rsidP="00093620">
      <w:pPr>
        <w:autoSpaceDE w:val="0"/>
        <w:spacing w:after="0" w:line="100" w:lineRule="atLeast"/>
        <w:ind w:left="425" w:hanging="425"/>
        <w:jc w:val="both"/>
        <w:rPr>
          <w:rFonts w:ascii="Arial" w:hAnsi="Arial" w:cs="Arial"/>
          <w:i/>
          <w:color w:val="000000"/>
        </w:rPr>
      </w:pPr>
    </w:p>
    <w:p w14:paraId="3B8B1A11" w14:textId="1CA8F177" w:rsidR="00093620" w:rsidRPr="006B1EDC" w:rsidRDefault="00093620" w:rsidP="00093620">
      <w:pPr>
        <w:autoSpaceDE w:val="0"/>
        <w:spacing w:after="0" w:line="100" w:lineRule="atLeast"/>
        <w:ind w:left="425" w:hanging="425"/>
        <w:jc w:val="both"/>
        <w:rPr>
          <w:rFonts w:ascii="Arial" w:hAnsi="Arial" w:cs="Arial"/>
          <w:color w:val="000000"/>
        </w:rPr>
      </w:pPr>
    </w:p>
    <w:p w14:paraId="427B3204" w14:textId="5AA2603E" w:rsidR="006B1EDC" w:rsidRPr="006B1EDC" w:rsidRDefault="0009073D" w:rsidP="00E173D3">
      <w:pPr>
        <w:autoSpaceDE w:val="0"/>
        <w:spacing w:after="0" w:line="100" w:lineRule="atLeast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10</w:t>
      </w:r>
      <w:r w:rsidR="00196A2E" w:rsidRPr="006B1EDC">
        <w:rPr>
          <w:rFonts w:ascii="Arial" w:hAnsi="Arial" w:cs="Arial"/>
          <w:b/>
          <w:color w:val="000000"/>
        </w:rPr>
        <w:t xml:space="preserve">) </w:t>
      </w:r>
      <w:r w:rsidR="00434B66" w:rsidRPr="006B1EDC">
        <w:rPr>
          <w:rFonts w:ascii="Arial" w:hAnsi="Arial" w:cs="Arial"/>
          <w:b/>
          <w:color w:val="000000"/>
        </w:rPr>
        <w:t>Sostenibilidad</w:t>
      </w:r>
      <w:r w:rsidR="00C85AB3" w:rsidRPr="006B1EDC">
        <w:rPr>
          <w:rFonts w:ascii="Arial" w:hAnsi="Arial" w:cs="Arial"/>
          <w:b/>
          <w:color w:val="000000"/>
        </w:rPr>
        <w:t xml:space="preserve"> d</w:t>
      </w:r>
      <w:r w:rsidR="00B11E1E" w:rsidRPr="006B1EDC">
        <w:rPr>
          <w:rFonts w:ascii="Arial" w:hAnsi="Arial" w:cs="Arial"/>
          <w:b/>
          <w:color w:val="000000"/>
        </w:rPr>
        <w:t>el proyecto</w:t>
      </w:r>
      <w:r w:rsidR="00093620" w:rsidRPr="006B1EDC">
        <w:rPr>
          <w:rFonts w:ascii="Arial" w:hAnsi="Arial" w:cs="Arial"/>
          <w:b/>
          <w:color w:val="000000"/>
        </w:rPr>
        <w:t xml:space="preserve"> </w:t>
      </w:r>
    </w:p>
    <w:p w14:paraId="4B273F5A" w14:textId="40D83BCE" w:rsidR="00B11E1E" w:rsidRPr="006B1EDC" w:rsidRDefault="00B11E1E" w:rsidP="00E173D3">
      <w:pPr>
        <w:autoSpaceDE w:val="0"/>
        <w:spacing w:after="0" w:line="100" w:lineRule="atLeast"/>
        <w:jc w:val="both"/>
        <w:rPr>
          <w:rFonts w:ascii="Arial" w:hAnsi="Arial" w:cs="Arial"/>
          <w:b/>
          <w:color w:val="000000"/>
        </w:rPr>
      </w:pPr>
    </w:p>
    <w:p w14:paraId="4131A2CD" w14:textId="13C67A2B" w:rsidR="00961033" w:rsidRPr="006B1EDC" w:rsidRDefault="00497EFB" w:rsidP="00E173D3">
      <w:pPr>
        <w:autoSpaceDE w:val="0"/>
        <w:spacing w:after="0" w:line="100" w:lineRule="atLeast"/>
        <w:ind w:left="357"/>
        <w:jc w:val="both"/>
        <w:rPr>
          <w:rFonts w:ascii="Arial" w:hAnsi="Arial" w:cs="Arial"/>
          <w:i/>
          <w:color w:val="000000"/>
        </w:rPr>
      </w:pPr>
      <w:r w:rsidRPr="006B1EDC">
        <w:rPr>
          <w:rFonts w:ascii="Arial" w:hAnsi="Arial" w:cs="Arial"/>
          <w:i/>
          <w:color w:val="000000"/>
        </w:rPr>
        <w:t>Indique</w:t>
      </w:r>
      <w:r w:rsidR="00961033" w:rsidRPr="006B1EDC">
        <w:rPr>
          <w:rFonts w:ascii="Arial" w:hAnsi="Arial" w:cs="Arial"/>
          <w:i/>
          <w:color w:val="000000"/>
        </w:rPr>
        <w:t xml:space="preserve"> los </w:t>
      </w:r>
      <w:r w:rsidR="008B190F" w:rsidRPr="006B1EDC">
        <w:rPr>
          <w:rFonts w:ascii="Arial" w:hAnsi="Arial" w:cs="Arial"/>
          <w:i/>
          <w:color w:val="000000"/>
        </w:rPr>
        <w:t xml:space="preserve">siguientes pasos, actuaciones y desarrollos </w:t>
      </w:r>
      <w:r w:rsidR="00961033" w:rsidRPr="006B1EDC">
        <w:rPr>
          <w:rFonts w:ascii="Arial" w:hAnsi="Arial" w:cs="Arial"/>
          <w:i/>
          <w:color w:val="000000"/>
        </w:rPr>
        <w:t xml:space="preserve">previstos como resultado del proyecto de </w:t>
      </w:r>
      <w:r w:rsidR="00F803AA" w:rsidRPr="00F803AA">
        <w:rPr>
          <w:rFonts w:ascii="Arial" w:hAnsi="Arial" w:cs="Arial"/>
          <w:i/>
          <w:color w:val="000000"/>
        </w:rPr>
        <w:t xml:space="preserve">investigación </w:t>
      </w:r>
      <w:proofErr w:type="spellStart"/>
      <w:r w:rsidR="00F803AA" w:rsidRPr="00F803AA">
        <w:rPr>
          <w:rFonts w:ascii="Arial" w:hAnsi="Arial" w:cs="Arial"/>
          <w:i/>
          <w:color w:val="000000"/>
        </w:rPr>
        <w:t>traslacional</w:t>
      </w:r>
      <w:proofErr w:type="spellEnd"/>
      <w:r w:rsidR="004344A4" w:rsidRPr="00F803AA">
        <w:rPr>
          <w:rFonts w:ascii="Arial" w:hAnsi="Arial" w:cs="Arial"/>
          <w:i/>
          <w:color w:val="000000"/>
        </w:rPr>
        <w:t>:</w:t>
      </w:r>
      <w:r w:rsidR="004344A4" w:rsidRPr="006B1EDC">
        <w:rPr>
          <w:rFonts w:ascii="Arial" w:hAnsi="Arial" w:cs="Arial"/>
          <w:i/>
          <w:color w:val="000000"/>
        </w:rPr>
        <w:t xml:space="preserve"> </w:t>
      </w:r>
      <w:r w:rsidR="00961033" w:rsidRPr="006B1EDC">
        <w:rPr>
          <w:rFonts w:ascii="Arial" w:hAnsi="Arial" w:cs="Arial"/>
          <w:i/>
          <w:color w:val="000000"/>
        </w:rPr>
        <w:t>participación en nuevas convocatorias</w:t>
      </w:r>
      <w:r w:rsidR="00936AD1" w:rsidRPr="006B1EDC">
        <w:rPr>
          <w:rFonts w:ascii="Arial" w:hAnsi="Arial" w:cs="Arial"/>
          <w:i/>
          <w:color w:val="000000"/>
        </w:rPr>
        <w:t xml:space="preserve"> de financiación</w:t>
      </w:r>
      <w:r w:rsidR="004344A4" w:rsidRPr="006B1EDC">
        <w:rPr>
          <w:rFonts w:ascii="Arial" w:hAnsi="Arial" w:cs="Arial"/>
          <w:i/>
          <w:color w:val="000000"/>
        </w:rPr>
        <w:t xml:space="preserve"> (indique organismo, </w:t>
      </w:r>
      <w:r w:rsidR="00C2146B" w:rsidRPr="006B1EDC">
        <w:rPr>
          <w:rFonts w:ascii="Arial" w:hAnsi="Arial" w:cs="Arial"/>
          <w:i/>
          <w:color w:val="000000"/>
        </w:rPr>
        <w:t xml:space="preserve">convocatoria </w:t>
      </w:r>
      <w:r w:rsidR="004344A4" w:rsidRPr="006B1EDC">
        <w:rPr>
          <w:rFonts w:ascii="Arial" w:hAnsi="Arial" w:cs="Arial"/>
          <w:i/>
          <w:color w:val="000000"/>
        </w:rPr>
        <w:t>europea/nacional, etc.)</w:t>
      </w:r>
      <w:r w:rsidR="00C85AB3" w:rsidRPr="006B1EDC">
        <w:rPr>
          <w:rFonts w:ascii="Arial" w:hAnsi="Arial" w:cs="Arial"/>
          <w:i/>
          <w:color w:val="000000"/>
        </w:rPr>
        <w:t xml:space="preserve">, </w:t>
      </w:r>
      <w:r w:rsidR="008B190F" w:rsidRPr="006B1EDC">
        <w:rPr>
          <w:rFonts w:ascii="Arial" w:hAnsi="Arial" w:cs="Arial"/>
          <w:i/>
          <w:color w:val="000000"/>
        </w:rPr>
        <w:t>desarrollo de</w:t>
      </w:r>
      <w:r w:rsidR="00961033" w:rsidRPr="006B1EDC">
        <w:rPr>
          <w:rFonts w:ascii="Arial" w:hAnsi="Arial" w:cs="Arial"/>
          <w:i/>
          <w:color w:val="000000"/>
        </w:rPr>
        <w:t xml:space="preserve"> prototipos, pruebas de concepto, solicitud de propiedad industrial y/o intelectual, reuniones con empresas, etc.</w:t>
      </w:r>
    </w:p>
    <w:p w14:paraId="2E1CAD0F" w14:textId="77777777" w:rsidR="007B361A" w:rsidRPr="006B1EDC" w:rsidRDefault="007B361A" w:rsidP="00093620">
      <w:pPr>
        <w:autoSpaceDE w:val="0"/>
        <w:spacing w:before="240" w:after="120" w:line="100" w:lineRule="atLeast"/>
        <w:ind w:left="425" w:hanging="425"/>
        <w:jc w:val="both"/>
        <w:rPr>
          <w:rFonts w:ascii="Arial" w:hAnsi="Arial" w:cs="Arial"/>
          <w:i/>
          <w:color w:val="000000"/>
        </w:rPr>
      </w:pPr>
    </w:p>
    <w:p w14:paraId="3975D232" w14:textId="24947353" w:rsidR="00B11E1E" w:rsidRPr="006B1EDC" w:rsidRDefault="00DF49B1" w:rsidP="00E173D3">
      <w:pPr>
        <w:autoSpaceDE w:val="0"/>
        <w:spacing w:after="0" w:line="100" w:lineRule="atLeast"/>
        <w:ind w:left="425" w:hanging="425"/>
        <w:jc w:val="both"/>
        <w:rPr>
          <w:rFonts w:ascii="Arial" w:hAnsi="Arial" w:cs="Arial"/>
          <w:b/>
          <w:color w:val="000000"/>
          <w:u w:val="single"/>
        </w:rPr>
      </w:pPr>
      <w:r w:rsidRPr="006B1EDC">
        <w:rPr>
          <w:rFonts w:ascii="Arial" w:hAnsi="Arial" w:cs="Arial"/>
          <w:b/>
          <w:color w:val="000000"/>
          <w:u w:val="single"/>
        </w:rPr>
        <w:t>BIBLIOGRAFÍA</w:t>
      </w:r>
    </w:p>
    <w:p w14:paraId="6E190034" w14:textId="77777777" w:rsidR="006B1EDC" w:rsidRPr="006B1EDC" w:rsidRDefault="006B1EDC" w:rsidP="00E173D3">
      <w:pPr>
        <w:autoSpaceDE w:val="0"/>
        <w:spacing w:after="0" w:line="100" w:lineRule="atLeast"/>
        <w:ind w:left="425" w:hanging="425"/>
        <w:jc w:val="both"/>
        <w:rPr>
          <w:rFonts w:ascii="Arial" w:hAnsi="Arial" w:cs="Arial"/>
          <w:b/>
          <w:color w:val="000000"/>
          <w:u w:val="single"/>
        </w:rPr>
      </w:pPr>
    </w:p>
    <w:p w14:paraId="694A38C8" w14:textId="5ECC24F9" w:rsidR="00961033" w:rsidRPr="006B1EDC" w:rsidRDefault="00961033" w:rsidP="00E173D3">
      <w:pPr>
        <w:autoSpaceDE w:val="0"/>
        <w:spacing w:after="0" w:line="100" w:lineRule="atLeast"/>
        <w:ind w:left="425" w:hanging="425"/>
        <w:jc w:val="both"/>
        <w:rPr>
          <w:rFonts w:ascii="Arial" w:hAnsi="Arial" w:cs="Arial"/>
          <w:i/>
          <w:color w:val="000000"/>
        </w:rPr>
      </w:pPr>
      <w:r w:rsidRPr="006B1EDC">
        <w:rPr>
          <w:rFonts w:ascii="Arial" w:hAnsi="Arial" w:cs="Arial"/>
          <w:i/>
          <w:color w:val="000000"/>
        </w:rPr>
        <w:t>Lista de bibliografía relevante, que se identificará a lo largo del texto mediante referencias numeradas</w:t>
      </w:r>
      <w:r w:rsidR="007B361A" w:rsidRPr="006B1EDC">
        <w:rPr>
          <w:rFonts w:ascii="Arial" w:hAnsi="Arial" w:cs="Arial"/>
          <w:i/>
          <w:color w:val="000000"/>
        </w:rPr>
        <w:t>.</w:t>
      </w:r>
    </w:p>
    <w:p w14:paraId="439ABE20" w14:textId="77777777" w:rsidR="00961033" w:rsidRPr="006B1EDC" w:rsidRDefault="00961033" w:rsidP="00093620">
      <w:pPr>
        <w:autoSpaceDE w:val="0"/>
        <w:spacing w:before="240" w:after="120" w:line="100" w:lineRule="atLeast"/>
        <w:ind w:left="425" w:hanging="425"/>
        <w:jc w:val="both"/>
        <w:rPr>
          <w:rFonts w:ascii="Arial" w:hAnsi="Arial" w:cs="Arial"/>
          <w:bCs/>
        </w:rPr>
      </w:pPr>
    </w:p>
    <w:p w14:paraId="6F1BBB45" w14:textId="77777777" w:rsidR="00961033" w:rsidRPr="006B1EDC" w:rsidRDefault="00961033" w:rsidP="00093620">
      <w:pPr>
        <w:jc w:val="both"/>
        <w:rPr>
          <w:rFonts w:ascii="Arial" w:hAnsi="Arial" w:cs="Arial"/>
        </w:rPr>
      </w:pPr>
    </w:p>
    <w:p w14:paraId="6E5DF80E" w14:textId="27C1C7B6" w:rsidR="003414B7" w:rsidRDefault="003414B7" w:rsidP="00093620">
      <w:pPr>
        <w:jc w:val="both"/>
        <w:rPr>
          <w:rFonts w:ascii="Arial" w:hAnsi="Arial" w:cs="Arial"/>
        </w:rPr>
      </w:pPr>
    </w:p>
    <w:p w14:paraId="501751A1" w14:textId="7B5ED5D9" w:rsidR="00D035A4" w:rsidRDefault="00D035A4" w:rsidP="00093620">
      <w:pPr>
        <w:jc w:val="both"/>
        <w:rPr>
          <w:rFonts w:ascii="Arial" w:hAnsi="Arial" w:cs="Arial"/>
        </w:rPr>
      </w:pPr>
    </w:p>
    <w:p w14:paraId="003ED927" w14:textId="061D4F44" w:rsidR="00D035A4" w:rsidRDefault="00D035A4" w:rsidP="00093620">
      <w:pPr>
        <w:jc w:val="both"/>
        <w:rPr>
          <w:rFonts w:ascii="Arial" w:hAnsi="Arial" w:cs="Arial"/>
        </w:rPr>
      </w:pPr>
    </w:p>
    <w:p w14:paraId="2D76899F" w14:textId="77777777" w:rsidR="00D035A4" w:rsidRPr="006B1EDC" w:rsidRDefault="00D035A4" w:rsidP="00093620">
      <w:pPr>
        <w:jc w:val="both"/>
        <w:rPr>
          <w:rFonts w:ascii="Arial" w:hAnsi="Arial" w:cs="Arial"/>
        </w:rPr>
      </w:pPr>
    </w:p>
    <w:tbl>
      <w:tblPr>
        <w:tblStyle w:val="Tablaconcuadrcula"/>
        <w:tblW w:w="8926" w:type="dxa"/>
        <w:jc w:val="center"/>
        <w:tblLook w:val="04A0" w:firstRow="1" w:lastRow="0" w:firstColumn="1" w:lastColumn="0" w:noHBand="0" w:noVBand="1"/>
      </w:tblPr>
      <w:tblGrid>
        <w:gridCol w:w="4222"/>
        <w:gridCol w:w="236"/>
        <w:gridCol w:w="4468"/>
      </w:tblGrid>
      <w:tr w:rsidR="003414B7" w:rsidRPr="006B1EDC" w14:paraId="3948029C" w14:textId="77777777" w:rsidTr="003414B7">
        <w:trPr>
          <w:trHeight w:val="279"/>
          <w:jc w:val="center"/>
        </w:trPr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022DD8" w14:textId="77777777" w:rsidR="003414B7" w:rsidRPr="006B1EDC" w:rsidRDefault="003414B7" w:rsidP="000A340D">
            <w:pPr>
              <w:spacing w:before="240" w:after="240"/>
              <w:ind w:right="567"/>
              <w:jc w:val="center"/>
              <w:rPr>
                <w:rFonts w:ascii="Arial" w:eastAsiaTheme="minorEastAsia" w:hAnsi="Arial" w:cs="Arial"/>
                <w:bCs/>
                <w:lang w:eastAsia="zh-TW"/>
              </w:rPr>
            </w:pPr>
            <w:r w:rsidRPr="006B1EDC">
              <w:rPr>
                <w:rFonts w:ascii="Arial" w:eastAsiaTheme="minorEastAsia" w:hAnsi="Arial" w:cs="Arial"/>
                <w:bCs/>
                <w:lang w:eastAsia="zh-TW"/>
              </w:rPr>
              <w:t>Firma Investigador/a Principal UV: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CA57B94" w14:textId="77777777" w:rsidR="003414B7" w:rsidRPr="006B1EDC" w:rsidRDefault="003414B7" w:rsidP="000A340D">
            <w:pPr>
              <w:spacing w:before="240" w:after="240"/>
              <w:ind w:right="567"/>
              <w:jc w:val="center"/>
              <w:rPr>
                <w:rFonts w:ascii="Arial" w:eastAsiaTheme="minorEastAsia" w:hAnsi="Arial" w:cs="Arial"/>
                <w:bCs/>
                <w:lang w:eastAsia="zh-TW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82BAE0" w14:textId="5F0D59A3" w:rsidR="003414B7" w:rsidRPr="006B1EDC" w:rsidRDefault="003414B7">
            <w:pPr>
              <w:spacing w:before="240" w:after="240"/>
              <w:ind w:right="567"/>
              <w:jc w:val="center"/>
              <w:rPr>
                <w:rFonts w:ascii="Arial" w:eastAsiaTheme="minorEastAsia" w:hAnsi="Arial" w:cs="Arial"/>
                <w:bCs/>
                <w:lang w:eastAsia="zh-TW"/>
              </w:rPr>
            </w:pPr>
            <w:r w:rsidRPr="006B1EDC">
              <w:rPr>
                <w:rFonts w:ascii="Arial" w:eastAsiaTheme="minorEastAsia" w:hAnsi="Arial" w:cs="Arial"/>
                <w:bCs/>
                <w:lang w:eastAsia="zh-TW"/>
              </w:rPr>
              <w:t xml:space="preserve">Firma Investigador/a Principal </w:t>
            </w:r>
            <w:r w:rsidR="00763AFD" w:rsidRPr="006B1EDC">
              <w:rPr>
                <w:rFonts w:ascii="Arial" w:eastAsiaTheme="minorEastAsia" w:hAnsi="Arial" w:cs="Arial"/>
                <w:bCs/>
                <w:lang w:eastAsia="zh-TW"/>
              </w:rPr>
              <w:t>INCLIVA</w:t>
            </w:r>
            <w:r w:rsidRPr="006B1EDC">
              <w:rPr>
                <w:rFonts w:ascii="Arial" w:eastAsiaTheme="minorEastAsia" w:hAnsi="Arial" w:cs="Arial"/>
                <w:bCs/>
                <w:lang w:eastAsia="zh-TW"/>
              </w:rPr>
              <w:t>:</w:t>
            </w:r>
          </w:p>
        </w:tc>
      </w:tr>
      <w:tr w:rsidR="003414B7" w:rsidRPr="006B1EDC" w14:paraId="2297BC2C" w14:textId="77777777" w:rsidTr="003414B7">
        <w:trPr>
          <w:trHeight w:val="1806"/>
          <w:jc w:val="center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EF58" w14:textId="77777777" w:rsidR="003414B7" w:rsidRPr="006B1EDC" w:rsidRDefault="003414B7" w:rsidP="000A340D">
            <w:pPr>
              <w:spacing w:before="240" w:after="240"/>
              <w:ind w:right="567"/>
              <w:jc w:val="both"/>
              <w:rPr>
                <w:rFonts w:ascii="Arial" w:eastAsiaTheme="minorEastAsia" w:hAnsi="Arial" w:cs="Arial"/>
                <w:lang w:eastAsia="zh-T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2C02F" w14:textId="77777777" w:rsidR="003414B7" w:rsidRPr="006B1EDC" w:rsidRDefault="003414B7" w:rsidP="000A340D">
            <w:pPr>
              <w:spacing w:before="240" w:after="240"/>
              <w:ind w:right="567"/>
              <w:jc w:val="both"/>
              <w:rPr>
                <w:rFonts w:ascii="Arial" w:eastAsiaTheme="minorEastAsia" w:hAnsi="Arial" w:cs="Arial"/>
                <w:lang w:eastAsia="zh-TW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B445" w14:textId="77777777" w:rsidR="003414B7" w:rsidRPr="006B1EDC" w:rsidRDefault="003414B7" w:rsidP="000A340D">
            <w:pPr>
              <w:spacing w:before="240" w:after="240"/>
              <w:ind w:right="567"/>
              <w:jc w:val="both"/>
              <w:rPr>
                <w:rFonts w:ascii="Arial" w:eastAsiaTheme="minorEastAsia" w:hAnsi="Arial" w:cs="Arial"/>
                <w:lang w:eastAsia="zh-TW"/>
              </w:rPr>
            </w:pPr>
          </w:p>
        </w:tc>
      </w:tr>
    </w:tbl>
    <w:p w14:paraId="227CAC4A" w14:textId="29D0D668" w:rsidR="003414B7" w:rsidRDefault="003414B7" w:rsidP="00093620">
      <w:pPr>
        <w:jc w:val="both"/>
        <w:rPr>
          <w:rFonts w:ascii="Arial" w:hAnsi="Arial" w:cs="Arial"/>
        </w:rPr>
      </w:pPr>
    </w:p>
    <w:p w14:paraId="7D49E38C" w14:textId="77777777" w:rsidR="00C52458" w:rsidRPr="00C52458" w:rsidRDefault="00C52458" w:rsidP="00C52458">
      <w:pPr>
        <w:rPr>
          <w:rFonts w:ascii="Arial" w:hAnsi="Arial" w:cs="Arial"/>
        </w:rPr>
      </w:pPr>
    </w:p>
    <w:p w14:paraId="49356DB7" w14:textId="77777777" w:rsidR="00C52458" w:rsidRPr="00C52458" w:rsidRDefault="00C52458" w:rsidP="00C52458">
      <w:pPr>
        <w:rPr>
          <w:rFonts w:ascii="Arial" w:hAnsi="Arial" w:cs="Arial"/>
        </w:rPr>
      </w:pPr>
    </w:p>
    <w:p w14:paraId="30E99B58" w14:textId="4FA110BE" w:rsidR="00C52458" w:rsidRDefault="00C52458" w:rsidP="00C52458">
      <w:pPr>
        <w:tabs>
          <w:tab w:val="left" w:pos="347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CA59C11" w14:textId="7E9AC8B9" w:rsidR="00C52458" w:rsidRDefault="00C52458" w:rsidP="00C52458">
      <w:pPr>
        <w:rPr>
          <w:rFonts w:ascii="Arial" w:hAnsi="Arial" w:cs="Arial"/>
        </w:rPr>
      </w:pPr>
    </w:p>
    <w:p w14:paraId="13136EE6" w14:textId="77777777" w:rsidR="00ED7BF2" w:rsidRPr="00C52458" w:rsidRDefault="00ED7BF2" w:rsidP="00C52458">
      <w:pPr>
        <w:rPr>
          <w:rFonts w:ascii="Arial" w:hAnsi="Arial" w:cs="Arial"/>
        </w:rPr>
        <w:sectPr w:rsidR="00ED7BF2" w:rsidRPr="00C52458" w:rsidSect="00ED7BF2">
          <w:pgSz w:w="11906" w:h="16838"/>
          <w:pgMar w:top="765" w:right="851" w:bottom="765" w:left="1134" w:header="709" w:footer="709" w:gutter="0"/>
          <w:cols w:space="720"/>
          <w:docGrid w:linePitch="360"/>
        </w:sectPr>
      </w:pPr>
    </w:p>
    <w:p w14:paraId="59820316" w14:textId="77777777" w:rsidR="00ED7BF2" w:rsidRPr="00ED7BF2" w:rsidRDefault="00ED7BF2" w:rsidP="00ED7BF2">
      <w:pPr>
        <w:ind w:right="566"/>
        <w:jc w:val="both"/>
        <w:rPr>
          <w:rFonts w:ascii="Arial" w:hAnsi="Arial" w:cs="Arial"/>
          <w:b/>
          <w:color w:val="000000"/>
        </w:rPr>
      </w:pPr>
      <w:r w:rsidRPr="00ED7BF2">
        <w:rPr>
          <w:rFonts w:ascii="Arial" w:hAnsi="Arial" w:cs="Arial"/>
          <w:b/>
          <w:color w:val="000000"/>
        </w:rPr>
        <w:lastRenderedPageBreak/>
        <w:t>MODELO DE CRONOGRAMA (ORIENTATIVO)</w:t>
      </w:r>
    </w:p>
    <w:p w14:paraId="6BBD575A" w14:textId="77777777" w:rsidR="00ED7BF2" w:rsidRPr="00ED7BF2" w:rsidRDefault="00ED7BF2" w:rsidP="00ED7BF2">
      <w:pPr>
        <w:ind w:right="566"/>
        <w:jc w:val="both"/>
        <w:rPr>
          <w:rFonts w:ascii="Arial" w:hAnsi="Arial" w:cs="Arial"/>
          <w:color w:val="000000"/>
        </w:rPr>
      </w:pPr>
      <w:r w:rsidRPr="00ED7BF2">
        <w:rPr>
          <w:rFonts w:ascii="Arial" w:hAnsi="Arial" w:cs="Arial"/>
          <w:color w:val="000000"/>
        </w:rPr>
        <w:t>En este cronograma tiene que figurar la totalidad del personal investigador incluido en el formulario de solicitud y, si procede, el personal contratado que se solicitó a cargo del proyecto. Subraye, en cada tarea, el nombre de la persona responsable.</w:t>
      </w:r>
    </w:p>
    <w:tbl>
      <w:tblPr>
        <w:tblW w:w="1460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769"/>
        <w:gridCol w:w="1908"/>
        <w:gridCol w:w="1985"/>
        <w:gridCol w:w="1984"/>
        <w:gridCol w:w="413"/>
        <w:gridCol w:w="414"/>
        <w:gridCol w:w="413"/>
        <w:gridCol w:w="414"/>
        <w:gridCol w:w="413"/>
        <w:gridCol w:w="414"/>
        <w:gridCol w:w="413"/>
        <w:gridCol w:w="414"/>
        <w:gridCol w:w="413"/>
        <w:gridCol w:w="414"/>
        <w:gridCol w:w="413"/>
        <w:gridCol w:w="414"/>
      </w:tblGrid>
      <w:tr w:rsidR="00ED7BF2" w:rsidRPr="00ED7BF2" w14:paraId="7C189F97" w14:textId="77777777" w:rsidTr="007C0D58">
        <w:tc>
          <w:tcPr>
            <w:tcW w:w="3769" w:type="dxa"/>
            <w:vAlign w:val="center"/>
            <w:hideMark/>
          </w:tcPr>
          <w:p w14:paraId="59CD1B45" w14:textId="77777777" w:rsidR="00ED7BF2" w:rsidRPr="00ED7BF2" w:rsidRDefault="00ED7BF2" w:rsidP="007C0D58">
            <w:pPr>
              <w:ind w:right="567"/>
              <w:jc w:val="center"/>
              <w:rPr>
                <w:rFonts w:ascii="Arial" w:hAnsi="Arial" w:cs="Arial"/>
                <w:color w:val="000000"/>
              </w:rPr>
            </w:pPr>
            <w:r w:rsidRPr="00ED7BF2">
              <w:rPr>
                <w:rFonts w:ascii="Arial" w:hAnsi="Arial" w:cs="Arial"/>
                <w:color w:val="000000"/>
              </w:rPr>
              <w:t>Actividades/Tareas</w:t>
            </w:r>
          </w:p>
        </w:tc>
        <w:tc>
          <w:tcPr>
            <w:tcW w:w="1908" w:type="dxa"/>
            <w:vAlign w:val="center"/>
            <w:hideMark/>
          </w:tcPr>
          <w:p w14:paraId="2C9BFE69" w14:textId="68D6C91D" w:rsidR="00ED7BF2" w:rsidRPr="00ED7BF2" w:rsidRDefault="00ED7BF2" w:rsidP="007C0D58">
            <w:pPr>
              <w:ind w:right="56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Centro ejecutor</w:t>
            </w:r>
          </w:p>
        </w:tc>
        <w:tc>
          <w:tcPr>
            <w:tcW w:w="1985" w:type="dxa"/>
            <w:hideMark/>
          </w:tcPr>
          <w:p w14:paraId="42D9BF9E" w14:textId="77777777" w:rsidR="00ED7BF2" w:rsidRDefault="00ED7BF2" w:rsidP="007C0D58">
            <w:pPr>
              <w:ind w:right="567"/>
              <w:jc w:val="center"/>
              <w:rPr>
                <w:rFonts w:ascii="Arial" w:hAnsi="Arial" w:cs="Arial"/>
                <w:color w:val="000000"/>
              </w:rPr>
            </w:pPr>
          </w:p>
          <w:p w14:paraId="777BBB89" w14:textId="0F5A490C" w:rsidR="00ED7BF2" w:rsidRPr="00ED7BF2" w:rsidRDefault="00ED7BF2" w:rsidP="007C0D58">
            <w:pPr>
              <w:ind w:right="56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Entregables</w:t>
            </w:r>
          </w:p>
        </w:tc>
        <w:tc>
          <w:tcPr>
            <w:tcW w:w="1984" w:type="dxa"/>
            <w:vAlign w:val="center"/>
            <w:hideMark/>
          </w:tcPr>
          <w:p w14:paraId="60D67C37" w14:textId="77777777" w:rsidR="00ED7BF2" w:rsidRPr="00ED7BF2" w:rsidRDefault="00ED7BF2" w:rsidP="007C0D58">
            <w:pPr>
              <w:ind w:right="567"/>
              <w:jc w:val="center"/>
              <w:rPr>
                <w:rFonts w:ascii="Arial" w:hAnsi="Arial" w:cs="Arial"/>
                <w:color w:val="000000"/>
              </w:rPr>
            </w:pPr>
            <w:r w:rsidRPr="00ED7BF2">
              <w:rPr>
                <w:rFonts w:ascii="Arial" w:hAnsi="Arial" w:cs="Arial"/>
                <w:color w:val="000000"/>
              </w:rPr>
              <w:t>Persona responsable y otras involucradas</w:t>
            </w:r>
          </w:p>
        </w:tc>
        <w:tc>
          <w:tcPr>
            <w:tcW w:w="4962" w:type="dxa"/>
            <w:gridSpan w:val="12"/>
            <w:vAlign w:val="center"/>
            <w:hideMark/>
          </w:tcPr>
          <w:p w14:paraId="1F683727" w14:textId="6A7AB5CE" w:rsidR="00ED7BF2" w:rsidRPr="00ED7BF2" w:rsidRDefault="00ED7BF2" w:rsidP="007C0D58">
            <w:pPr>
              <w:ind w:right="567"/>
              <w:jc w:val="center"/>
              <w:rPr>
                <w:rFonts w:ascii="Arial" w:hAnsi="Arial" w:cs="Arial"/>
                <w:color w:val="000000"/>
              </w:rPr>
            </w:pPr>
            <w:r w:rsidRPr="00ED7BF2">
              <w:rPr>
                <w:rFonts w:ascii="Arial" w:hAnsi="Arial" w:cs="Arial"/>
                <w:color w:val="000000"/>
              </w:rPr>
              <w:t>Meses</w:t>
            </w:r>
            <w:r w:rsidR="007C0D58">
              <w:rPr>
                <w:rFonts w:ascii="Arial" w:hAnsi="Arial" w:cs="Arial"/>
                <w:color w:val="000000"/>
              </w:rPr>
              <w:t>(*)</w:t>
            </w:r>
          </w:p>
        </w:tc>
      </w:tr>
      <w:tr w:rsidR="007C0D58" w:rsidRPr="00ED7BF2" w14:paraId="4A20D047" w14:textId="77777777" w:rsidTr="009A01B0">
        <w:trPr>
          <w:trHeight w:val="555"/>
        </w:trPr>
        <w:tc>
          <w:tcPr>
            <w:tcW w:w="3769" w:type="dxa"/>
          </w:tcPr>
          <w:p w14:paraId="57AF6E8C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08" w:type="dxa"/>
          </w:tcPr>
          <w:p w14:paraId="0030D318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</w:tcPr>
          <w:p w14:paraId="6C1EF836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7B252E2B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dxa"/>
          </w:tcPr>
          <w:p w14:paraId="63F72FCF" w14:textId="77777777" w:rsidR="007C0D58" w:rsidRPr="007C0D58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C0D58">
              <w:rPr>
                <w:rFonts w:ascii="Arial" w:hAnsi="Arial" w:cs="Arial"/>
                <w:color w:val="000000"/>
                <w:sz w:val="12"/>
                <w:szCs w:val="12"/>
              </w:rPr>
              <w:t>M1</w:t>
            </w:r>
          </w:p>
        </w:tc>
        <w:tc>
          <w:tcPr>
            <w:tcW w:w="414" w:type="dxa"/>
          </w:tcPr>
          <w:p w14:paraId="2DACCF8D" w14:textId="59A32CB6" w:rsidR="007C0D58" w:rsidRPr="007C0D58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C0D58">
              <w:rPr>
                <w:rFonts w:ascii="Arial" w:hAnsi="Arial" w:cs="Arial"/>
                <w:color w:val="000000"/>
                <w:sz w:val="12"/>
                <w:szCs w:val="12"/>
              </w:rPr>
              <w:t>M2</w:t>
            </w:r>
          </w:p>
        </w:tc>
        <w:tc>
          <w:tcPr>
            <w:tcW w:w="413" w:type="dxa"/>
          </w:tcPr>
          <w:p w14:paraId="3087B40B" w14:textId="6112EA21" w:rsidR="007C0D58" w:rsidRPr="007C0D58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C0D58">
              <w:rPr>
                <w:rFonts w:ascii="Arial" w:hAnsi="Arial" w:cs="Arial"/>
                <w:color w:val="000000"/>
                <w:sz w:val="12"/>
                <w:szCs w:val="12"/>
              </w:rPr>
              <w:t>M3</w:t>
            </w:r>
          </w:p>
        </w:tc>
        <w:tc>
          <w:tcPr>
            <w:tcW w:w="414" w:type="dxa"/>
          </w:tcPr>
          <w:p w14:paraId="331838B6" w14:textId="43445BEF" w:rsidR="007C0D58" w:rsidRPr="007C0D58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C0D58">
              <w:rPr>
                <w:rFonts w:ascii="Arial" w:hAnsi="Arial" w:cs="Arial"/>
                <w:color w:val="000000"/>
                <w:sz w:val="12"/>
                <w:szCs w:val="12"/>
              </w:rPr>
              <w:t>M4</w:t>
            </w:r>
          </w:p>
        </w:tc>
        <w:tc>
          <w:tcPr>
            <w:tcW w:w="413" w:type="dxa"/>
          </w:tcPr>
          <w:p w14:paraId="4F93EE8A" w14:textId="7932F61A" w:rsidR="007C0D58" w:rsidRPr="007C0D58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C0D58">
              <w:rPr>
                <w:rFonts w:ascii="Arial" w:hAnsi="Arial" w:cs="Arial"/>
                <w:color w:val="000000"/>
                <w:sz w:val="12"/>
                <w:szCs w:val="12"/>
              </w:rPr>
              <w:t>M5</w:t>
            </w:r>
          </w:p>
        </w:tc>
        <w:tc>
          <w:tcPr>
            <w:tcW w:w="414" w:type="dxa"/>
          </w:tcPr>
          <w:p w14:paraId="4E338271" w14:textId="29201A0B" w:rsidR="007C0D58" w:rsidRPr="007C0D58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C0D58">
              <w:rPr>
                <w:rFonts w:ascii="Arial" w:hAnsi="Arial" w:cs="Arial"/>
                <w:color w:val="000000"/>
                <w:sz w:val="12"/>
                <w:szCs w:val="12"/>
              </w:rPr>
              <w:t>M6</w:t>
            </w:r>
          </w:p>
        </w:tc>
        <w:tc>
          <w:tcPr>
            <w:tcW w:w="413" w:type="dxa"/>
          </w:tcPr>
          <w:p w14:paraId="4B6E23D6" w14:textId="5B61B397" w:rsidR="007C0D58" w:rsidRPr="007C0D58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C0D58">
              <w:rPr>
                <w:rFonts w:ascii="Arial" w:hAnsi="Arial" w:cs="Arial"/>
                <w:color w:val="000000"/>
                <w:sz w:val="12"/>
                <w:szCs w:val="12"/>
              </w:rPr>
              <w:t>M7</w:t>
            </w:r>
          </w:p>
        </w:tc>
        <w:tc>
          <w:tcPr>
            <w:tcW w:w="414" w:type="dxa"/>
          </w:tcPr>
          <w:p w14:paraId="204C38B5" w14:textId="27282DB4" w:rsidR="007C0D58" w:rsidRPr="007C0D58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C0D58">
              <w:rPr>
                <w:rFonts w:ascii="Arial" w:hAnsi="Arial" w:cs="Arial"/>
                <w:color w:val="000000"/>
                <w:sz w:val="12"/>
                <w:szCs w:val="12"/>
              </w:rPr>
              <w:t>M8</w:t>
            </w:r>
          </w:p>
        </w:tc>
        <w:tc>
          <w:tcPr>
            <w:tcW w:w="413" w:type="dxa"/>
          </w:tcPr>
          <w:p w14:paraId="2D9B8A09" w14:textId="430B3710" w:rsidR="007C0D58" w:rsidRPr="007C0D58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C0D58">
              <w:rPr>
                <w:rFonts w:ascii="Arial" w:hAnsi="Arial" w:cs="Arial"/>
                <w:color w:val="000000"/>
                <w:sz w:val="12"/>
                <w:szCs w:val="12"/>
              </w:rPr>
              <w:t>M9</w:t>
            </w:r>
          </w:p>
        </w:tc>
        <w:tc>
          <w:tcPr>
            <w:tcW w:w="414" w:type="dxa"/>
          </w:tcPr>
          <w:p w14:paraId="70C593D3" w14:textId="0C95BFBC" w:rsidR="007C0D58" w:rsidRPr="007C0D58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C0D58">
              <w:rPr>
                <w:rFonts w:ascii="Arial" w:hAnsi="Arial" w:cs="Arial"/>
                <w:color w:val="000000"/>
                <w:sz w:val="12"/>
                <w:szCs w:val="12"/>
              </w:rPr>
              <w:t>M1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13" w:type="dxa"/>
          </w:tcPr>
          <w:p w14:paraId="120F0A54" w14:textId="660BE10D" w:rsidR="007C0D58" w:rsidRPr="007C0D58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C0D58">
              <w:rPr>
                <w:rFonts w:ascii="Arial" w:hAnsi="Arial" w:cs="Arial"/>
                <w:color w:val="000000"/>
                <w:sz w:val="12"/>
                <w:szCs w:val="12"/>
              </w:rPr>
              <w:t>M11</w:t>
            </w:r>
          </w:p>
        </w:tc>
        <w:tc>
          <w:tcPr>
            <w:tcW w:w="414" w:type="dxa"/>
          </w:tcPr>
          <w:p w14:paraId="5C692E44" w14:textId="04DFA023" w:rsidR="007C0D58" w:rsidRPr="007C0D58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C0D58">
              <w:rPr>
                <w:rFonts w:ascii="Arial" w:hAnsi="Arial" w:cs="Arial"/>
                <w:color w:val="000000"/>
                <w:sz w:val="12"/>
                <w:szCs w:val="12"/>
              </w:rPr>
              <w:t>M12</w:t>
            </w:r>
          </w:p>
        </w:tc>
      </w:tr>
      <w:tr w:rsidR="007C0D58" w:rsidRPr="00ED7BF2" w14:paraId="48B36641" w14:textId="77777777" w:rsidTr="00D349FC">
        <w:tc>
          <w:tcPr>
            <w:tcW w:w="3769" w:type="dxa"/>
          </w:tcPr>
          <w:p w14:paraId="67E30B02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08" w:type="dxa"/>
          </w:tcPr>
          <w:p w14:paraId="0C2A360E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</w:tcPr>
          <w:p w14:paraId="4A6860E5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215A18AB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dxa"/>
          </w:tcPr>
          <w:p w14:paraId="0F028607" w14:textId="168D66C2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dxa"/>
          </w:tcPr>
          <w:p w14:paraId="6EDC84A5" w14:textId="4285800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dxa"/>
          </w:tcPr>
          <w:p w14:paraId="1CD9A06F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dxa"/>
          </w:tcPr>
          <w:p w14:paraId="63EC8AC7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dxa"/>
          </w:tcPr>
          <w:p w14:paraId="0494E6F0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dxa"/>
          </w:tcPr>
          <w:p w14:paraId="5F6C3537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dxa"/>
          </w:tcPr>
          <w:p w14:paraId="55426961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dxa"/>
          </w:tcPr>
          <w:p w14:paraId="6FD18561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dxa"/>
          </w:tcPr>
          <w:p w14:paraId="53F6BD98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dxa"/>
          </w:tcPr>
          <w:p w14:paraId="3BD444AA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dxa"/>
          </w:tcPr>
          <w:p w14:paraId="595AFC6E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dxa"/>
          </w:tcPr>
          <w:p w14:paraId="18712C0B" w14:textId="16672BA8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C0D58" w:rsidRPr="00ED7BF2" w14:paraId="00CDD3AA" w14:textId="77777777" w:rsidTr="0055263E">
        <w:tc>
          <w:tcPr>
            <w:tcW w:w="3769" w:type="dxa"/>
          </w:tcPr>
          <w:p w14:paraId="2566B7A9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08" w:type="dxa"/>
          </w:tcPr>
          <w:p w14:paraId="70A0A562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</w:tcPr>
          <w:p w14:paraId="5DF59C62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327D3824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dxa"/>
          </w:tcPr>
          <w:p w14:paraId="475BE8C2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dxa"/>
          </w:tcPr>
          <w:p w14:paraId="2BFD30B8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dxa"/>
          </w:tcPr>
          <w:p w14:paraId="2B42DF4F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dxa"/>
          </w:tcPr>
          <w:p w14:paraId="3F7D92B8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dxa"/>
          </w:tcPr>
          <w:p w14:paraId="4F727F73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dxa"/>
          </w:tcPr>
          <w:p w14:paraId="76903A1D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dxa"/>
          </w:tcPr>
          <w:p w14:paraId="1612547D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dxa"/>
          </w:tcPr>
          <w:p w14:paraId="583FECE4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dxa"/>
          </w:tcPr>
          <w:p w14:paraId="276FCA7C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dxa"/>
          </w:tcPr>
          <w:p w14:paraId="06B7C0DB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dxa"/>
          </w:tcPr>
          <w:p w14:paraId="526E41D0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dxa"/>
          </w:tcPr>
          <w:p w14:paraId="08DF7D12" w14:textId="56138ED8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C0D58" w:rsidRPr="00ED7BF2" w14:paraId="036E98B8" w14:textId="77777777" w:rsidTr="00237BFE">
        <w:tc>
          <w:tcPr>
            <w:tcW w:w="3769" w:type="dxa"/>
          </w:tcPr>
          <w:p w14:paraId="733DD61B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08" w:type="dxa"/>
          </w:tcPr>
          <w:p w14:paraId="264BB03D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</w:tcPr>
          <w:p w14:paraId="40B4DEDD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75D6A1CB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dxa"/>
          </w:tcPr>
          <w:p w14:paraId="4C56B93B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dxa"/>
          </w:tcPr>
          <w:p w14:paraId="360CD783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dxa"/>
          </w:tcPr>
          <w:p w14:paraId="25B49695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dxa"/>
          </w:tcPr>
          <w:p w14:paraId="1C018B60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dxa"/>
          </w:tcPr>
          <w:p w14:paraId="024CB307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dxa"/>
          </w:tcPr>
          <w:p w14:paraId="537CBC27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dxa"/>
          </w:tcPr>
          <w:p w14:paraId="734B0F3D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dxa"/>
          </w:tcPr>
          <w:p w14:paraId="21949DA9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dxa"/>
          </w:tcPr>
          <w:p w14:paraId="5D7111AB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dxa"/>
          </w:tcPr>
          <w:p w14:paraId="55BFAC94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dxa"/>
          </w:tcPr>
          <w:p w14:paraId="354C9357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dxa"/>
          </w:tcPr>
          <w:p w14:paraId="4609DCF6" w14:textId="1E054C8F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C0D58" w:rsidRPr="00ED7BF2" w14:paraId="1D6BF2CD" w14:textId="77777777" w:rsidTr="009B18B1">
        <w:tc>
          <w:tcPr>
            <w:tcW w:w="3769" w:type="dxa"/>
          </w:tcPr>
          <w:p w14:paraId="44E58C08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08" w:type="dxa"/>
          </w:tcPr>
          <w:p w14:paraId="3539E9CC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</w:tcPr>
          <w:p w14:paraId="09CAF740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4A7C184F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dxa"/>
          </w:tcPr>
          <w:p w14:paraId="4182D0E4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dxa"/>
          </w:tcPr>
          <w:p w14:paraId="52949D35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dxa"/>
          </w:tcPr>
          <w:p w14:paraId="2A5FE70D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dxa"/>
          </w:tcPr>
          <w:p w14:paraId="3C2FADAC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dxa"/>
          </w:tcPr>
          <w:p w14:paraId="0C26720F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dxa"/>
          </w:tcPr>
          <w:p w14:paraId="39F2635F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dxa"/>
          </w:tcPr>
          <w:p w14:paraId="22DAF6A6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dxa"/>
          </w:tcPr>
          <w:p w14:paraId="45350E8E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dxa"/>
          </w:tcPr>
          <w:p w14:paraId="1F7C25AB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dxa"/>
          </w:tcPr>
          <w:p w14:paraId="78BDE0EB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dxa"/>
          </w:tcPr>
          <w:p w14:paraId="276A825F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dxa"/>
          </w:tcPr>
          <w:p w14:paraId="15BD622C" w14:textId="7CF797AD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C0D58" w:rsidRPr="00ED7BF2" w14:paraId="0887EC44" w14:textId="77777777" w:rsidTr="007D2871">
        <w:tc>
          <w:tcPr>
            <w:tcW w:w="3769" w:type="dxa"/>
          </w:tcPr>
          <w:p w14:paraId="514E5A85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08" w:type="dxa"/>
          </w:tcPr>
          <w:p w14:paraId="45F3750F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</w:tcPr>
          <w:p w14:paraId="27DEAB00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2452DDB8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dxa"/>
          </w:tcPr>
          <w:p w14:paraId="464ACB1F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dxa"/>
          </w:tcPr>
          <w:p w14:paraId="3E5F4EF6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dxa"/>
          </w:tcPr>
          <w:p w14:paraId="69650004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dxa"/>
          </w:tcPr>
          <w:p w14:paraId="62BE92AF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dxa"/>
          </w:tcPr>
          <w:p w14:paraId="440E3FBB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dxa"/>
          </w:tcPr>
          <w:p w14:paraId="71AFC1F2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dxa"/>
          </w:tcPr>
          <w:p w14:paraId="7EB05905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dxa"/>
          </w:tcPr>
          <w:p w14:paraId="4E541B9D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dxa"/>
          </w:tcPr>
          <w:p w14:paraId="0BB42730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dxa"/>
          </w:tcPr>
          <w:p w14:paraId="1950050D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dxa"/>
          </w:tcPr>
          <w:p w14:paraId="2DDE886F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dxa"/>
          </w:tcPr>
          <w:p w14:paraId="1A109099" w14:textId="249369B3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C0D58" w:rsidRPr="00ED7BF2" w14:paraId="6090B8D3" w14:textId="77777777" w:rsidTr="00D60241">
        <w:tc>
          <w:tcPr>
            <w:tcW w:w="3769" w:type="dxa"/>
          </w:tcPr>
          <w:p w14:paraId="617FA665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08" w:type="dxa"/>
          </w:tcPr>
          <w:p w14:paraId="791F6BA5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</w:tcPr>
          <w:p w14:paraId="45719BEB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32774D54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dxa"/>
          </w:tcPr>
          <w:p w14:paraId="20291676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dxa"/>
          </w:tcPr>
          <w:p w14:paraId="634F72EC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dxa"/>
          </w:tcPr>
          <w:p w14:paraId="79F8C191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dxa"/>
          </w:tcPr>
          <w:p w14:paraId="5726BEDA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dxa"/>
          </w:tcPr>
          <w:p w14:paraId="04748FAF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dxa"/>
          </w:tcPr>
          <w:p w14:paraId="06B8E1ED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dxa"/>
          </w:tcPr>
          <w:p w14:paraId="7DC00128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dxa"/>
          </w:tcPr>
          <w:p w14:paraId="49F96759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dxa"/>
          </w:tcPr>
          <w:p w14:paraId="7FFE9912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dxa"/>
          </w:tcPr>
          <w:p w14:paraId="65433C47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dxa"/>
          </w:tcPr>
          <w:p w14:paraId="5F6C49A1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dxa"/>
          </w:tcPr>
          <w:p w14:paraId="25DE69E2" w14:textId="236977E3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C0D58" w:rsidRPr="00ED7BF2" w14:paraId="659FA155" w14:textId="77777777" w:rsidTr="00A168F3">
        <w:tc>
          <w:tcPr>
            <w:tcW w:w="3769" w:type="dxa"/>
          </w:tcPr>
          <w:p w14:paraId="2B0F598F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08" w:type="dxa"/>
          </w:tcPr>
          <w:p w14:paraId="06EB93CD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</w:tcPr>
          <w:p w14:paraId="1691D294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73482698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dxa"/>
          </w:tcPr>
          <w:p w14:paraId="28394B32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dxa"/>
          </w:tcPr>
          <w:p w14:paraId="3906865F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dxa"/>
          </w:tcPr>
          <w:p w14:paraId="4A5DAFBF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dxa"/>
          </w:tcPr>
          <w:p w14:paraId="072C05F0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dxa"/>
          </w:tcPr>
          <w:p w14:paraId="3EEC699B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dxa"/>
          </w:tcPr>
          <w:p w14:paraId="0E9C399A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dxa"/>
          </w:tcPr>
          <w:p w14:paraId="1A5A77B4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dxa"/>
          </w:tcPr>
          <w:p w14:paraId="1BAEF50E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dxa"/>
          </w:tcPr>
          <w:p w14:paraId="21FBEA90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dxa"/>
          </w:tcPr>
          <w:p w14:paraId="58624CEF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dxa"/>
          </w:tcPr>
          <w:p w14:paraId="4E2E569F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dxa"/>
          </w:tcPr>
          <w:p w14:paraId="31FD8337" w14:textId="72B1C0AB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6A5AD425" w14:textId="77777777" w:rsidR="009A01B0" w:rsidRDefault="009A01B0" w:rsidP="00ED7BF2">
      <w:pPr>
        <w:ind w:right="566"/>
        <w:jc w:val="both"/>
        <w:rPr>
          <w:rFonts w:ascii="Arial" w:hAnsi="Arial" w:cs="Arial"/>
          <w:color w:val="000000"/>
        </w:rPr>
      </w:pPr>
    </w:p>
    <w:p w14:paraId="535D853B" w14:textId="2D5D2B82" w:rsidR="00961033" w:rsidRPr="00C52458" w:rsidRDefault="00ED7BF2" w:rsidP="00ED7BF2">
      <w:pPr>
        <w:ind w:right="566"/>
        <w:jc w:val="both"/>
        <w:rPr>
          <w:rFonts w:ascii="Arial" w:hAnsi="Arial" w:cs="Arial"/>
          <w:sz w:val="16"/>
          <w:szCs w:val="16"/>
        </w:rPr>
      </w:pPr>
      <w:r w:rsidRPr="00C52458">
        <w:rPr>
          <w:rFonts w:ascii="Arial" w:hAnsi="Arial" w:cs="Arial"/>
          <w:color w:val="000000"/>
          <w:sz w:val="16"/>
          <w:szCs w:val="16"/>
        </w:rPr>
        <w:t>(*) Coloque una X en el número de casillas (meses) que corresponda.</w:t>
      </w:r>
      <w:r w:rsidRPr="00C52458" w:rsidDel="00ED7BF2">
        <w:rPr>
          <w:rFonts w:ascii="Arial" w:hAnsi="Arial" w:cs="Arial"/>
          <w:color w:val="000000"/>
          <w:sz w:val="16"/>
          <w:szCs w:val="16"/>
        </w:rPr>
        <w:t xml:space="preserve"> </w:t>
      </w:r>
    </w:p>
    <w:sectPr w:rsidR="00961033" w:rsidRPr="00C52458" w:rsidSect="00C5245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644" w:right="1701" w:bottom="142" w:left="1418" w:header="1389" w:footer="138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20238" w14:textId="77777777" w:rsidR="005B0B80" w:rsidRDefault="005B0B80">
      <w:pPr>
        <w:spacing w:after="0" w:line="240" w:lineRule="auto"/>
      </w:pPr>
      <w:r>
        <w:separator/>
      </w:r>
    </w:p>
  </w:endnote>
  <w:endnote w:type="continuationSeparator" w:id="0">
    <w:p w14:paraId="1ECED175" w14:textId="77777777" w:rsidR="005B0B80" w:rsidRDefault="005B0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swiss"/>
    <w:pitch w:val="variable"/>
  </w:font>
  <w:font w:name="Nimbus Sans L">
    <w:altName w:val="Arial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7662F" w14:textId="1EDC24AD" w:rsidR="006D1DE2" w:rsidRDefault="006D1DE2" w:rsidP="006D1DE2">
    <w:pPr>
      <w:pStyle w:val="Piedepgina"/>
      <w:jc w:val="right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14:paraId="692D2054" w14:textId="77777777" w:rsidR="006D1DE2" w:rsidRDefault="006D1DE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79B48" w14:textId="77777777" w:rsidR="00961033" w:rsidRDefault="00961033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FB104" w14:textId="4AE0FD1D" w:rsidR="00961033" w:rsidRPr="006D1DE2" w:rsidRDefault="005978AF" w:rsidP="00857BEC">
    <w:pPr>
      <w:pStyle w:val="Piedepgina"/>
      <w:jc w:val="right"/>
      <w:rPr>
        <w:color w:val="4472C4" w:themeColor="accent1"/>
      </w:rPr>
    </w:pPr>
    <w:r w:rsidRPr="006D1DE2">
      <w:rPr>
        <w:color w:val="4472C4" w:themeColor="accent1"/>
      </w:rPr>
      <w:fldChar w:fldCharType="begin"/>
    </w:r>
    <w:r w:rsidRPr="006D1DE2">
      <w:rPr>
        <w:color w:val="4472C4" w:themeColor="accent1"/>
      </w:rPr>
      <w:instrText>PAGE   \* MERGEFORMAT</w:instrText>
    </w:r>
    <w:r w:rsidRPr="006D1DE2">
      <w:rPr>
        <w:color w:val="4472C4" w:themeColor="accent1"/>
      </w:rPr>
      <w:fldChar w:fldCharType="separate"/>
    </w:r>
    <w:r w:rsidR="006D1DE2">
      <w:rPr>
        <w:noProof/>
        <w:color w:val="4472C4" w:themeColor="accent1"/>
      </w:rPr>
      <w:t>9</w:t>
    </w:r>
    <w:r w:rsidRPr="006D1DE2">
      <w:rPr>
        <w:color w:val="4472C4" w:themeColor="accent1"/>
      </w:rPr>
      <w:fldChar w:fldCharType="end"/>
    </w:r>
  </w:p>
  <w:p w14:paraId="1FF6BCFF" w14:textId="59BA63B7" w:rsidR="005978AF" w:rsidRDefault="005978AF" w:rsidP="00857BEC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074B2" w14:textId="77777777" w:rsidR="00961033" w:rsidRDefault="0096103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8B416" w14:textId="77777777" w:rsidR="005B0B80" w:rsidRDefault="005B0B80">
      <w:pPr>
        <w:spacing w:after="0" w:line="240" w:lineRule="auto"/>
      </w:pPr>
      <w:r>
        <w:separator/>
      </w:r>
    </w:p>
  </w:footnote>
  <w:footnote w:type="continuationSeparator" w:id="0">
    <w:p w14:paraId="11CB90A7" w14:textId="77777777" w:rsidR="005B0B80" w:rsidRDefault="005B0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71A9F" w14:textId="643FCC3B" w:rsidR="00B76344" w:rsidRDefault="00B76344">
    <w:pPr>
      <w:pStyle w:val="Encabezado"/>
    </w:pPr>
    <w:r w:rsidRPr="00B76344"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1565437C" wp14:editId="781AB956">
          <wp:simplePos x="0" y="0"/>
          <wp:positionH relativeFrom="column">
            <wp:posOffset>4438650</wp:posOffset>
          </wp:positionH>
          <wp:positionV relativeFrom="paragraph">
            <wp:posOffset>-155575</wp:posOffset>
          </wp:positionV>
          <wp:extent cx="1819275" cy="657860"/>
          <wp:effectExtent l="0" t="0" r="9525" b="0"/>
          <wp:wrapSquare wrapText="bothSides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nuev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65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6344"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268B44D4" wp14:editId="7AD2323D">
          <wp:simplePos x="0" y="0"/>
          <wp:positionH relativeFrom="margin">
            <wp:posOffset>127000</wp:posOffset>
          </wp:positionH>
          <wp:positionV relativeFrom="paragraph">
            <wp:posOffset>-127000</wp:posOffset>
          </wp:positionV>
          <wp:extent cx="1953610" cy="531969"/>
          <wp:effectExtent l="0" t="0" r="0" b="1905"/>
          <wp:wrapNone/>
          <wp:docPr id="23" name="Imagen 23" descr="logo uni sin xano con escudo 2 line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i sin xano con escudo 2 line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610" cy="531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56715B" w14:textId="50C4ADCD" w:rsidR="00961033" w:rsidRDefault="008F1A36" w:rsidP="00ED7BF2">
    <w:pPr>
      <w:pStyle w:val="Encabezado"/>
      <w:tabs>
        <w:tab w:val="left" w:pos="1850"/>
      </w:tabs>
      <w:spacing w:after="480"/>
    </w:pPr>
    <w:r w:rsidRPr="008F1A36">
      <w:rPr>
        <w:rFonts w:eastAsia="Calibri" w:cs="Times New Roman"/>
        <w:noProof/>
        <w:lang w:eastAsia="es-ES"/>
      </w:rPr>
      <w:drawing>
        <wp:anchor distT="0" distB="0" distL="114300" distR="114300" simplePos="0" relativeHeight="251666432" behindDoc="1" locked="0" layoutInCell="1" allowOverlap="1" wp14:anchorId="7C0AA543" wp14:editId="0023E88A">
          <wp:simplePos x="0" y="0"/>
          <wp:positionH relativeFrom="column">
            <wp:posOffset>1878330</wp:posOffset>
          </wp:positionH>
          <wp:positionV relativeFrom="paragraph">
            <wp:posOffset>417830</wp:posOffset>
          </wp:positionV>
          <wp:extent cx="2560320" cy="400050"/>
          <wp:effectExtent l="0" t="0" r="0" b="0"/>
          <wp:wrapTight wrapText="bothSides">
            <wp:wrapPolygon edited="0">
              <wp:start x="0" y="0"/>
              <wp:lineTo x="0" y="20571"/>
              <wp:lineTo x="21375" y="20571"/>
              <wp:lineTo x="21375" y="0"/>
              <wp:lineTo x="0" y="0"/>
            </wp:wrapPolygon>
          </wp:wrapTight>
          <wp:docPr id="24" name="Imagen 24" descr="Z:\pestrategics\disco\PROGRAMA VLC-BIOCLINIC-201402P\logos\Bioclini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pestrategics\disco\PROGRAMA VLC-BIOCLINIC-201402P\logos\Bioclinic_LOGO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01" t="25972" r="12388" b="29683"/>
                  <a:stretch/>
                </pic:blipFill>
                <pic:spPr bwMode="auto">
                  <a:xfrm>
                    <a:off x="0" y="0"/>
                    <a:ext cx="256032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7BF2">
      <w:tab/>
    </w:r>
  </w:p>
  <w:p w14:paraId="7EFA972F" w14:textId="6236DE8D" w:rsidR="008F1A36" w:rsidRDefault="008F1A36">
    <w:pPr>
      <w:pStyle w:val="Encabezado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FE09D" w14:textId="77777777" w:rsidR="00961033" w:rsidRDefault="00961033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E90F1" w14:textId="396F71A3" w:rsidR="00736AB4" w:rsidRDefault="00ED7BF2" w:rsidP="00D60C8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733B1551" wp14:editId="10F26627">
          <wp:simplePos x="0" y="0"/>
          <wp:positionH relativeFrom="margin">
            <wp:posOffset>1206500</wp:posOffset>
          </wp:positionH>
          <wp:positionV relativeFrom="paragraph">
            <wp:posOffset>-301625</wp:posOffset>
          </wp:positionV>
          <wp:extent cx="1953895" cy="532130"/>
          <wp:effectExtent l="0" t="0" r="0" b="0"/>
          <wp:wrapNone/>
          <wp:docPr id="79" name="Imagen 79" descr="logo uni sin xano con escudo 2 line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uni sin xano con escudo 2 line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895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7BF2">
      <w:rPr>
        <w:noProof/>
        <w:lang w:eastAsia="es-ES"/>
      </w:rPr>
      <w:drawing>
        <wp:anchor distT="0" distB="0" distL="114300" distR="114300" simplePos="0" relativeHeight="251668480" behindDoc="0" locked="0" layoutInCell="1" allowOverlap="1" wp14:anchorId="452A5F01" wp14:editId="26BE070A">
          <wp:simplePos x="0" y="0"/>
          <wp:positionH relativeFrom="column">
            <wp:posOffset>5798820</wp:posOffset>
          </wp:positionH>
          <wp:positionV relativeFrom="paragraph">
            <wp:posOffset>-306705</wp:posOffset>
          </wp:positionV>
          <wp:extent cx="1819275" cy="657860"/>
          <wp:effectExtent l="0" t="0" r="9525" b="0"/>
          <wp:wrapSquare wrapText="bothSides"/>
          <wp:docPr id="80" name="Imagen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nuevo P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65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6AB4">
      <w:t xml:space="preserve">                                                                                </w:t>
    </w:r>
    <w:r w:rsidR="00736AB4">
      <w:rPr>
        <w:noProof/>
      </w:rPr>
      <w:t xml:space="preserve">           </w:t>
    </w:r>
    <w:r w:rsidR="00736AB4">
      <w:t xml:space="preserve">                                                 </w:t>
    </w:r>
  </w:p>
  <w:p w14:paraId="43515157" w14:textId="4DDE06DE" w:rsidR="005A6C86" w:rsidRDefault="00ED7BF2" w:rsidP="00ED7BF2">
    <w:pPr>
      <w:pStyle w:val="Encabezado"/>
      <w:spacing w:after="480"/>
    </w:pPr>
    <w:r w:rsidRPr="00ED7BF2">
      <w:rPr>
        <w:rFonts w:eastAsia="Calibri"/>
        <w:noProof/>
        <w:lang w:eastAsia="es-ES"/>
      </w:rPr>
      <w:drawing>
        <wp:anchor distT="0" distB="0" distL="114300" distR="114300" simplePos="0" relativeHeight="251669504" behindDoc="1" locked="0" layoutInCell="1" allowOverlap="1" wp14:anchorId="52410A10" wp14:editId="246F8D0C">
          <wp:simplePos x="0" y="0"/>
          <wp:positionH relativeFrom="column">
            <wp:posOffset>3238500</wp:posOffset>
          </wp:positionH>
          <wp:positionV relativeFrom="paragraph">
            <wp:posOffset>138430</wp:posOffset>
          </wp:positionV>
          <wp:extent cx="2560320" cy="400050"/>
          <wp:effectExtent l="0" t="0" r="0" b="0"/>
          <wp:wrapTight wrapText="bothSides">
            <wp:wrapPolygon edited="0">
              <wp:start x="0" y="0"/>
              <wp:lineTo x="0" y="20571"/>
              <wp:lineTo x="21375" y="20571"/>
              <wp:lineTo x="21375" y="0"/>
              <wp:lineTo x="0" y="0"/>
            </wp:wrapPolygon>
          </wp:wrapTight>
          <wp:docPr id="81" name="Imagen 81" descr="Z:\pestrategics\disco\PROGRAMA VLC-BIOCLINIC-201402P\logos\Bioclini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pestrategics\disco\PROGRAMA VLC-BIOCLINIC-201402P\logos\Bioclinic_LOGO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01" t="25972" r="12388" b="29683"/>
                  <a:stretch/>
                </pic:blipFill>
                <pic:spPr bwMode="auto">
                  <a:xfrm>
                    <a:off x="0" y="0"/>
                    <a:ext cx="256032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6AB4">
      <w:t xml:space="preserve">                                                                                </w:t>
    </w:r>
    <w:r w:rsidR="00736AB4">
      <w:rPr>
        <w:noProof/>
      </w:rPr>
      <w:t xml:space="preserve">           </w:t>
    </w:r>
    <w:r w:rsidR="00736AB4">
      <w:t xml:space="preserve">               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3B393" w14:textId="77777777" w:rsidR="00961033" w:rsidRDefault="0096103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Arial" w:hAnsi="Arial"/>
      </w:rPr>
    </w:lvl>
  </w:abstractNum>
  <w:abstractNum w:abstractNumId="2" w15:restartNumberingAfterBreak="0">
    <w:nsid w:val="00000003"/>
    <w:multiLevelType w:val="multilevel"/>
    <w:tmpl w:val="7F9AA3D8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bullet"/>
      <w:lvlText w:val="-"/>
      <w:lvlJc w:val="left"/>
      <w:pPr>
        <w:tabs>
          <w:tab w:val="num" w:pos="-1646"/>
        </w:tabs>
        <w:ind w:left="502" w:hanging="360"/>
      </w:pPr>
      <w:rPr>
        <w:rFonts w:ascii="Arial" w:hAnsi="Aria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8" w:hanging="18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bullet"/>
      <w:lvlText w:val="-"/>
      <w:lvlJc w:val="left"/>
      <w:pPr>
        <w:tabs>
          <w:tab w:val="num" w:pos="-1003"/>
        </w:tabs>
        <w:ind w:left="142" w:hanging="360"/>
      </w:pPr>
      <w:rPr>
        <w:rFonts w:ascii="Arial" w:hAnsi="Arial"/>
      </w:rPr>
    </w:lvl>
  </w:abstractNum>
  <w:abstractNum w:abstractNumId="5" w15:restartNumberingAfterBreak="0">
    <w:nsid w:val="00000006"/>
    <w:multiLevelType w:val="singleLevel"/>
    <w:tmpl w:val="59F443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u w:val="none"/>
      </w:rPr>
    </w:lvl>
  </w:abstractNum>
  <w:abstractNum w:abstractNumId="6" w15:restartNumberingAfterBreak="0">
    <w:nsid w:val="0ECD7A2B"/>
    <w:multiLevelType w:val="hybridMultilevel"/>
    <w:tmpl w:val="98BAB4B2"/>
    <w:lvl w:ilvl="0" w:tplc="460817A6">
      <w:start w:val="12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5A3F4D"/>
    <w:multiLevelType w:val="hybridMultilevel"/>
    <w:tmpl w:val="6B1CA24A"/>
    <w:lvl w:ilvl="0" w:tplc="892E3DC2">
      <w:start w:val="6"/>
      <w:numFmt w:val="decimal"/>
      <w:lvlText w:val="%1)"/>
      <w:lvlJc w:val="left"/>
      <w:pPr>
        <w:ind w:left="502" w:hanging="360"/>
      </w:pPr>
      <w:rPr>
        <w:rFonts w:hint="default"/>
        <w:b/>
        <w:bCs/>
        <w:i w:val="0"/>
        <w:iCs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FA64E7D"/>
    <w:multiLevelType w:val="hybridMultilevel"/>
    <w:tmpl w:val="4830E53A"/>
    <w:lvl w:ilvl="0" w:tplc="CB8C5956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C724B"/>
    <w:multiLevelType w:val="hybridMultilevel"/>
    <w:tmpl w:val="F9EEE284"/>
    <w:lvl w:ilvl="0" w:tplc="81A61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35911"/>
    <w:multiLevelType w:val="hybridMultilevel"/>
    <w:tmpl w:val="8D7C41C4"/>
    <w:lvl w:ilvl="0" w:tplc="1B3AD324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7B4D06"/>
    <w:multiLevelType w:val="hybridMultilevel"/>
    <w:tmpl w:val="3DC88E2C"/>
    <w:lvl w:ilvl="0" w:tplc="CB8C5956">
      <w:start w:val="4"/>
      <w:numFmt w:val="bullet"/>
      <w:lvlText w:val="-"/>
      <w:lvlJc w:val="left"/>
      <w:pPr>
        <w:ind w:left="924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2" w15:restartNumberingAfterBreak="0">
    <w:nsid w:val="372C4C01"/>
    <w:multiLevelType w:val="hybridMultilevel"/>
    <w:tmpl w:val="2FB0BDFA"/>
    <w:lvl w:ilvl="0" w:tplc="CB8C5956">
      <w:start w:val="4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B671216"/>
    <w:multiLevelType w:val="hybridMultilevel"/>
    <w:tmpl w:val="18862C44"/>
    <w:lvl w:ilvl="0" w:tplc="00000002">
      <w:start w:val="1"/>
      <w:numFmt w:val="bullet"/>
      <w:lvlText w:val="-"/>
      <w:lvlJc w:val="left"/>
      <w:pPr>
        <w:ind w:left="1143" w:hanging="360"/>
      </w:pPr>
      <w:rPr>
        <w:rFonts w:ascii="Arial" w:hAnsi="Arial"/>
      </w:rPr>
    </w:lvl>
    <w:lvl w:ilvl="1" w:tplc="0C0A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4" w15:restartNumberingAfterBreak="0">
    <w:nsid w:val="3F7E007D"/>
    <w:multiLevelType w:val="hybridMultilevel"/>
    <w:tmpl w:val="CEE60620"/>
    <w:lvl w:ilvl="0" w:tplc="00000002">
      <w:start w:val="1"/>
      <w:numFmt w:val="bullet"/>
      <w:lvlText w:val="-"/>
      <w:lvlJc w:val="left"/>
      <w:pPr>
        <w:ind w:left="785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40F364DA"/>
    <w:multiLevelType w:val="hybridMultilevel"/>
    <w:tmpl w:val="BB228E24"/>
    <w:lvl w:ilvl="0" w:tplc="CB8C5956">
      <w:start w:val="4"/>
      <w:numFmt w:val="bullet"/>
      <w:lvlText w:val="-"/>
      <w:lvlJc w:val="left"/>
      <w:pPr>
        <w:ind w:left="86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4EB7D5C"/>
    <w:multiLevelType w:val="hybridMultilevel"/>
    <w:tmpl w:val="59A45484"/>
    <w:lvl w:ilvl="0" w:tplc="81A61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A57DE"/>
    <w:multiLevelType w:val="hybridMultilevel"/>
    <w:tmpl w:val="6472C13A"/>
    <w:lvl w:ilvl="0" w:tplc="669E4FBE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537645"/>
    <w:multiLevelType w:val="hybridMultilevel"/>
    <w:tmpl w:val="2AC2DDBA"/>
    <w:lvl w:ilvl="0" w:tplc="CB8C5956">
      <w:start w:val="4"/>
      <w:numFmt w:val="bullet"/>
      <w:lvlText w:val="-"/>
      <w:lvlJc w:val="left"/>
      <w:pPr>
        <w:ind w:left="86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66F212B4"/>
    <w:multiLevelType w:val="hybridMultilevel"/>
    <w:tmpl w:val="8D603258"/>
    <w:lvl w:ilvl="0" w:tplc="81A61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BD7232"/>
    <w:multiLevelType w:val="singleLevel"/>
    <w:tmpl w:val="4DAE85C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DD65307"/>
    <w:multiLevelType w:val="hybridMultilevel"/>
    <w:tmpl w:val="D9623662"/>
    <w:lvl w:ilvl="0" w:tplc="D8026CBA">
      <w:start w:val="4"/>
      <w:numFmt w:val="bullet"/>
      <w:lvlText w:val="-"/>
      <w:lvlJc w:val="left"/>
      <w:pPr>
        <w:ind w:left="785" w:hanging="360"/>
      </w:pPr>
      <w:rPr>
        <w:rFonts w:ascii="Times New Roman" w:hAnsi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7E845B41"/>
    <w:multiLevelType w:val="hybridMultilevel"/>
    <w:tmpl w:val="078E13C6"/>
    <w:lvl w:ilvl="0" w:tplc="00000004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13"/>
  </w:num>
  <w:num w:numId="9">
    <w:abstractNumId w:val="7"/>
  </w:num>
  <w:num w:numId="10">
    <w:abstractNumId w:val="19"/>
  </w:num>
  <w:num w:numId="11">
    <w:abstractNumId w:val="6"/>
  </w:num>
  <w:num w:numId="12">
    <w:abstractNumId w:val="12"/>
  </w:num>
  <w:num w:numId="13">
    <w:abstractNumId w:val="14"/>
  </w:num>
  <w:num w:numId="14">
    <w:abstractNumId w:val="21"/>
  </w:num>
  <w:num w:numId="15">
    <w:abstractNumId w:val="8"/>
  </w:num>
  <w:num w:numId="16">
    <w:abstractNumId w:val="18"/>
  </w:num>
  <w:num w:numId="17">
    <w:abstractNumId w:val="15"/>
  </w:num>
  <w:num w:numId="18">
    <w:abstractNumId w:val="22"/>
  </w:num>
  <w:num w:numId="19">
    <w:abstractNumId w:val="11"/>
  </w:num>
  <w:num w:numId="20">
    <w:abstractNumId w:val="17"/>
  </w:num>
  <w:num w:numId="21">
    <w:abstractNumId w:val="20"/>
  </w:num>
  <w:num w:numId="22">
    <w:abstractNumId w:val="1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FB"/>
    <w:rsid w:val="00022312"/>
    <w:rsid w:val="00040E98"/>
    <w:rsid w:val="00042ADC"/>
    <w:rsid w:val="000742ED"/>
    <w:rsid w:val="0008668B"/>
    <w:rsid w:val="0009073D"/>
    <w:rsid w:val="00093620"/>
    <w:rsid w:val="000B5F7F"/>
    <w:rsid w:val="000C1F9A"/>
    <w:rsid w:val="000C5A44"/>
    <w:rsid w:val="000D3814"/>
    <w:rsid w:val="000E306B"/>
    <w:rsid w:val="0010053C"/>
    <w:rsid w:val="0013459B"/>
    <w:rsid w:val="00154480"/>
    <w:rsid w:val="00157E11"/>
    <w:rsid w:val="00160A47"/>
    <w:rsid w:val="00165315"/>
    <w:rsid w:val="00172F61"/>
    <w:rsid w:val="00196A2E"/>
    <w:rsid w:val="001A00F4"/>
    <w:rsid w:val="001A16C1"/>
    <w:rsid w:val="001C1BB4"/>
    <w:rsid w:val="001C5296"/>
    <w:rsid w:val="001D08FC"/>
    <w:rsid w:val="001E14B8"/>
    <w:rsid w:val="00217A57"/>
    <w:rsid w:val="00231FF6"/>
    <w:rsid w:val="002524DB"/>
    <w:rsid w:val="00296D98"/>
    <w:rsid w:val="002B393C"/>
    <w:rsid w:val="002B4B99"/>
    <w:rsid w:val="002B65FF"/>
    <w:rsid w:val="002F1753"/>
    <w:rsid w:val="002F7391"/>
    <w:rsid w:val="00321F78"/>
    <w:rsid w:val="00322891"/>
    <w:rsid w:val="003414B7"/>
    <w:rsid w:val="003750B4"/>
    <w:rsid w:val="0039084A"/>
    <w:rsid w:val="003A484A"/>
    <w:rsid w:val="003A567B"/>
    <w:rsid w:val="003D153A"/>
    <w:rsid w:val="003E7D0B"/>
    <w:rsid w:val="003F7898"/>
    <w:rsid w:val="00413C36"/>
    <w:rsid w:val="004344A4"/>
    <w:rsid w:val="00434B66"/>
    <w:rsid w:val="00456AFC"/>
    <w:rsid w:val="00473E07"/>
    <w:rsid w:val="004819CD"/>
    <w:rsid w:val="00490936"/>
    <w:rsid w:val="0049551A"/>
    <w:rsid w:val="00497EFB"/>
    <w:rsid w:val="004A7474"/>
    <w:rsid w:val="004B1BED"/>
    <w:rsid w:val="004B5D1A"/>
    <w:rsid w:val="004C4598"/>
    <w:rsid w:val="004C7FD0"/>
    <w:rsid w:val="004D1A34"/>
    <w:rsid w:val="004E7188"/>
    <w:rsid w:val="004E732E"/>
    <w:rsid w:val="005037EC"/>
    <w:rsid w:val="00522FC0"/>
    <w:rsid w:val="00550F1F"/>
    <w:rsid w:val="00555B8D"/>
    <w:rsid w:val="005560C5"/>
    <w:rsid w:val="00592AC0"/>
    <w:rsid w:val="005978AF"/>
    <w:rsid w:val="005A6C86"/>
    <w:rsid w:val="005B0B80"/>
    <w:rsid w:val="005B1475"/>
    <w:rsid w:val="005B15F8"/>
    <w:rsid w:val="005B4CB1"/>
    <w:rsid w:val="005B7AB6"/>
    <w:rsid w:val="005E61E5"/>
    <w:rsid w:val="005F194A"/>
    <w:rsid w:val="005F3A9A"/>
    <w:rsid w:val="005F7B44"/>
    <w:rsid w:val="006001B1"/>
    <w:rsid w:val="006248F5"/>
    <w:rsid w:val="0066205C"/>
    <w:rsid w:val="006900C3"/>
    <w:rsid w:val="006B1EDC"/>
    <w:rsid w:val="006B31B0"/>
    <w:rsid w:val="006B50F1"/>
    <w:rsid w:val="006D1DE2"/>
    <w:rsid w:val="0072020C"/>
    <w:rsid w:val="00736AB4"/>
    <w:rsid w:val="00753296"/>
    <w:rsid w:val="0076047F"/>
    <w:rsid w:val="00763AFD"/>
    <w:rsid w:val="00784919"/>
    <w:rsid w:val="007A5FEE"/>
    <w:rsid w:val="007B28DD"/>
    <w:rsid w:val="007B361A"/>
    <w:rsid w:val="007C0D58"/>
    <w:rsid w:val="007D7D72"/>
    <w:rsid w:val="00820450"/>
    <w:rsid w:val="00820ED5"/>
    <w:rsid w:val="00824FE0"/>
    <w:rsid w:val="00826946"/>
    <w:rsid w:val="008301CD"/>
    <w:rsid w:val="0083170E"/>
    <w:rsid w:val="008321CD"/>
    <w:rsid w:val="0085034D"/>
    <w:rsid w:val="00853DD2"/>
    <w:rsid w:val="00857BEC"/>
    <w:rsid w:val="00871067"/>
    <w:rsid w:val="00893AA3"/>
    <w:rsid w:val="008A3C2A"/>
    <w:rsid w:val="008B190F"/>
    <w:rsid w:val="008B653B"/>
    <w:rsid w:val="008D31B0"/>
    <w:rsid w:val="008E3BDD"/>
    <w:rsid w:val="008E41D4"/>
    <w:rsid w:val="008F0B95"/>
    <w:rsid w:val="008F1A36"/>
    <w:rsid w:val="009011DD"/>
    <w:rsid w:val="009029F2"/>
    <w:rsid w:val="0091569C"/>
    <w:rsid w:val="00936AD1"/>
    <w:rsid w:val="00961033"/>
    <w:rsid w:val="00970199"/>
    <w:rsid w:val="00983505"/>
    <w:rsid w:val="00992B4F"/>
    <w:rsid w:val="00997E50"/>
    <w:rsid w:val="009A01B0"/>
    <w:rsid w:val="009A1229"/>
    <w:rsid w:val="009C30A7"/>
    <w:rsid w:val="009C7541"/>
    <w:rsid w:val="009D086B"/>
    <w:rsid w:val="009E20AC"/>
    <w:rsid w:val="009E7D6B"/>
    <w:rsid w:val="00A115BA"/>
    <w:rsid w:val="00A15400"/>
    <w:rsid w:val="00A17110"/>
    <w:rsid w:val="00A25DC7"/>
    <w:rsid w:val="00A35D6A"/>
    <w:rsid w:val="00A4031E"/>
    <w:rsid w:val="00A40FD4"/>
    <w:rsid w:val="00A52002"/>
    <w:rsid w:val="00A5256C"/>
    <w:rsid w:val="00A5661A"/>
    <w:rsid w:val="00A768CE"/>
    <w:rsid w:val="00A81427"/>
    <w:rsid w:val="00A85BDF"/>
    <w:rsid w:val="00A9046B"/>
    <w:rsid w:val="00A9799A"/>
    <w:rsid w:val="00AA06D2"/>
    <w:rsid w:val="00AB427F"/>
    <w:rsid w:val="00AE747B"/>
    <w:rsid w:val="00B07C8A"/>
    <w:rsid w:val="00B11E1E"/>
    <w:rsid w:val="00B2331F"/>
    <w:rsid w:val="00B41178"/>
    <w:rsid w:val="00B42E14"/>
    <w:rsid w:val="00B4775F"/>
    <w:rsid w:val="00B657FD"/>
    <w:rsid w:val="00B71750"/>
    <w:rsid w:val="00B76344"/>
    <w:rsid w:val="00B77186"/>
    <w:rsid w:val="00B83FC2"/>
    <w:rsid w:val="00B9761A"/>
    <w:rsid w:val="00BA373B"/>
    <w:rsid w:val="00BA67C2"/>
    <w:rsid w:val="00BC48EA"/>
    <w:rsid w:val="00BD6FAC"/>
    <w:rsid w:val="00C2146B"/>
    <w:rsid w:val="00C2447F"/>
    <w:rsid w:val="00C42CA4"/>
    <w:rsid w:val="00C52458"/>
    <w:rsid w:val="00C57AB7"/>
    <w:rsid w:val="00C83D17"/>
    <w:rsid w:val="00C85AB3"/>
    <w:rsid w:val="00C9210E"/>
    <w:rsid w:val="00CA789A"/>
    <w:rsid w:val="00CE40C7"/>
    <w:rsid w:val="00D035A4"/>
    <w:rsid w:val="00D0401D"/>
    <w:rsid w:val="00D206BA"/>
    <w:rsid w:val="00D21EC0"/>
    <w:rsid w:val="00D3528C"/>
    <w:rsid w:val="00D60C8B"/>
    <w:rsid w:val="00D92015"/>
    <w:rsid w:val="00DA3A0B"/>
    <w:rsid w:val="00DC2FF6"/>
    <w:rsid w:val="00DF49B1"/>
    <w:rsid w:val="00E04EB5"/>
    <w:rsid w:val="00E173D3"/>
    <w:rsid w:val="00E21110"/>
    <w:rsid w:val="00E544B1"/>
    <w:rsid w:val="00E57346"/>
    <w:rsid w:val="00E65688"/>
    <w:rsid w:val="00E81985"/>
    <w:rsid w:val="00E81EF4"/>
    <w:rsid w:val="00EC4DCF"/>
    <w:rsid w:val="00EC72A8"/>
    <w:rsid w:val="00ED7BF2"/>
    <w:rsid w:val="00F20314"/>
    <w:rsid w:val="00F65C03"/>
    <w:rsid w:val="00F803AA"/>
    <w:rsid w:val="00F911DA"/>
    <w:rsid w:val="00FE029F"/>
    <w:rsid w:val="00FE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306A3612"/>
  <w15:chartTrackingRefBased/>
  <w15:docId w15:val="{0CF7DFE6-C213-4DF8-A5F6-608761BD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uppressAutoHyphens w:val="0"/>
      <w:spacing w:before="240" w:after="0" w:line="100" w:lineRule="atLeast"/>
      <w:outlineLvl w:val="0"/>
    </w:pPr>
    <w:rPr>
      <w:rFonts w:ascii="Cambria" w:hAnsi="Cambria" w:cs="Times New Roman"/>
      <w:color w:val="365F9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Arial" w:hAnsi="Arial"/>
    </w:rPr>
  </w:style>
  <w:style w:type="character" w:customStyle="1" w:styleId="WW8Num5z0">
    <w:name w:val="WW8Num5z0"/>
    <w:rPr>
      <w:b w:val="0"/>
      <w:i/>
      <w:u w:val="none"/>
    </w:rPr>
  </w:style>
  <w:style w:type="character" w:customStyle="1" w:styleId="WW8Num7z0">
    <w:name w:val="WW8Num7z0"/>
    <w:rPr>
      <w:rFonts w:ascii="Symbol" w:eastAsia="Times New Roman" w:hAnsi="Symbol" w:cs="Arial"/>
      <w:b w:val="0"/>
      <w:color w:val="000000"/>
      <w:sz w:val="18"/>
      <w:u w:val="none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Fuentedeprrafopredeter1">
    <w:name w:val="Fuente de párrafo predeter.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Arial" w:hAnsi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Arial" w:hAnsi="Aria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i/>
      <w:color w:val="2E74B5"/>
    </w:rPr>
  </w:style>
  <w:style w:type="character" w:customStyle="1" w:styleId="WW8Num10z0">
    <w:name w:val="WW8Num10z0"/>
    <w:rPr>
      <w:rFonts w:ascii="Arial" w:hAnsi="Aria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i w:val="0"/>
    </w:rPr>
  </w:style>
  <w:style w:type="character" w:customStyle="1" w:styleId="Tipusdelletraperdefectedelpargraf1">
    <w:name w:val="Tipus de lletra per defecte del paràgraf1"/>
  </w:style>
  <w:style w:type="character" w:styleId="Hipervnculo">
    <w:name w:val="Hyperlink"/>
    <w:rPr>
      <w:color w:val="0000FF"/>
      <w:u w:val="single"/>
    </w:rPr>
  </w:style>
  <w:style w:type="character" w:customStyle="1" w:styleId="TextindependentCar">
    <w:name w:val="Text independent Car"/>
    <w:rPr>
      <w:rFonts w:ascii="Times New Roman" w:eastAsia="Times New Roman" w:hAnsi="Times New Roman" w:cs="Times New Roman"/>
      <w:sz w:val="28"/>
      <w:szCs w:val="20"/>
    </w:rPr>
  </w:style>
  <w:style w:type="character" w:customStyle="1" w:styleId="Sagniadetextindependent2Car">
    <w:name w:val="Sagnia de text independent 2 Car"/>
    <w:rPr>
      <w:rFonts w:ascii="Times New Roman" w:eastAsia="Times New Roman" w:hAnsi="Times New Roman" w:cs="Times New Roman"/>
      <w:sz w:val="24"/>
      <w:szCs w:val="20"/>
    </w:rPr>
  </w:style>
  <w:style w:type="character" w:customStyle="1" w:styleId="TextsenseformatCar">
    <w:name w:val="Text sense format Car"/>
    <w:rPr>
      <w:rFonts w:ascii="Consolas" w:eastAsia="Calibri" w:hAnsi="Consolas" w:cs="Times New Roman"/>
      <w:sz w:val="21"/>
      <w:szCs w:val="21"/>
    </w:rPr>
  </w:style>
  <w:style w:type="character" w:customStyle="1" w:styleId="TextdeglobusCar">
    <w:name w:val="Text de globus Car"/>
    <w:rPr>
      <w:rFonts w:ascii="Tahoma" w:hAnsi="Tahoma" w:cs="Tahoma"/>
      <w:sz w:val="16"/>
      <w:szCs w:val="16"/>
    </w:rPr>
  </w:style>
  <w:style w:type="character" w:customStyle="1" w:styleId="CapaleraCar">
    <w:name w:val="Capçalera Car"/>
    <w:basedOn w:val="Tipusdelletraperdefectedelpargraf1"/>
  </w:style>
  <w:style w:type="character" w:customStyle="1" w:styleId="PeuCar">
    <w:name w:val="Peu Car"/>
    <w:basedOn w:val="Tipusdelletraperdefectedelpargraf1"/>
  </w:style>
  <w:style w:type="character" w:customStyle="1" w:styleId="Refernciadecomentari1">
    <w:name w:val="Referència de comentari1"/>
    <w:rPr>
      <w:sz w:val="16"/>
      <w:szCs w:val="16"/>
    </w:rPr>
  </w:style>
  <w:style w:type="character" w:customStyle="1" w:styleId="TextdecomentariCar">
    <w:name w:val="Text de comentari Car"/>
    <w:rPr>
      <w:sz w:val="20"/>
      <w:szCs w:val="20"/>
    </w:rPr>
  </w:style>
  <w:style w:type="character" w:customStyle="1" w:styleId="TemadelcomentariCar">
    <w:name w:val="Tema del comentari Car"/>
    <w:rPr>
      <w:b/>
      <w:bCs/>
      <w:sz w:val="20"/>
      <w:szCs w:val="20"/>
    </w:rPr>
  </w:style>
  <w:style w:type="character" w:customStyle="1" w:styleId="PargrafdellistaCar">
    <w:name w:val="Paràgraf de llista Car"/>
    <w:rPr>
      <w:sz w:val="22"/>
      <w:szCs w:val="22"/>
    </w:rPr>
  </w:style>
  <w:style w:type="character" w:customStyle="1" w:styleId="Estilo1Car">
    <w:name w:val="Estilo1 Car"/>
    <w:rPr>
      <w:rFonts w:ascii="Arial Narrow" w:hAnsi="Arial Narrow"/>
      <w:b/>
      <w:color w:val="000000"/>
      <w:sz w:val="24"/>
      <w:szCs w:val="24"/>
      <w:lang w:val="es-ES"/>
    </w:rPr>
  </w:style>
  <w:style w:type="character" w:styleId="Nmerodepgina">
    <w:name w:val="page number"/>
  </w:style>
  <w:style w:type="character" w:customStyle="1" w:styleId="EncabezadoCar">
    <w:name w:val="Encabezado Car"/>
    <w:uiPriority w:val="99"/>
    <w:rPr>
      <w:rFonts w:ascii="Calibri" w:hAnsi="Calibri" w:cs="Calibri"/>
      <w:sz w:val="22"/>
      <w:szCs w:val="22"/>
    </w:rPr>
  </w:style>
  <w:style w:type="character" w:customStyle="1" w:styleId="Ttulo1Car">
    <w:name w:val="Título 1 Car"/>
    <w:rPr>
      <w:rFonts w:ascii="Cambria" w:hAnsi="Cambria"/>
      <w:color w:val="365F91"/>
      <w:sz w:val="32"/>
      <w:szCs w:val="32"/>
    </w:rPr>
  </w:style>
  <w:style w:type="character" w:customStyle="1" w:styleId="PiedepginaCar">
    <w:name w:val="Pie de página Car"/>
    <w:uiPriority w:val="99"/>
    <w:rPr>
      <w:rFonts w:ascii="Calibri" w:hAnsi="Calibri" w:cs="Calibri"/>
      <w:sz w:val="22"/>
      <w:szCs w:val="22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iberation Sans" w:eastAsia="Nimbus Sans L" w:hAnsi="Liberation Sans" w:cs="Nimbus Sans L"/>
      <w:sz w:val="28"/>
      <w:szCs w:val="28"/>
    </w:rPr>
  </w:style>
  <w:style w:type="paragraph" w:styleId="Textoindependiente">
    <w:name w:val="Body Text"/>
    <w:basedOn w:val="Normal"/>
    <w:pPr>
      <w:spacing w:after="0" w:line="100" w:lineRule="atLeast"/>
      <w:ind w:right="-992"/>
      <w:jc w:val="both"/>
    </w:pPr>
    <w:rPr>
      <w:rFonts w:ascii="Times New Roman" w:hAnsi="Times New Roman" w:cs="Times New Roman"/>
      <w:sz w:val="28"/>
      <w:szCs w:val="20"/>
    </w:rPr>
  </w:style>
  <w:style w:type="paragraph" w:styleId="Lista">
    <w:name w:val="List"/>
    <w:basedOn w:val="Textoindependiente"/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Sagniadetextindependent21">
    <w:name w:val="Sagnia de text independent 21"/>
    <w:basedOn w:val="Normal"/>
    <w:pPr>
      <w:spacing w:after="120" w:line="480" w:lineRule="auto"/>
      <w:ind w:left="283" w:right="-992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Textsenseformat1">
    <w:name w:val="Text sense format1"/>
    <w:basedOn w:val="Normal"/>
    <w:pPr>
      <w:spacing w:after="0" w:line="100" w:lineRule="atLeast"/>
    </w:pPr>
    <w:rPr>
      <w:rFonts w:ascii="Consolas" w:eastAsia="Calibri" w:hAnsi="Consolas" w:cs="Times New Roman"/>
      <w:sz w:val="21"/>
      <w:szCs w:val="21"/>
    </w:rPr>
  </w:style>
  <w:style w:type="paragraph" w:styleId="Prrafodelista">
    <w:name w:val="List Paragraph"/>
    <w:basedOn w:val="Normal"/>
    <w:link w:val="PrrafodelistaCar"/>
    <w:uiPriority w:val="34"/>
    <w:qFormat/>
    <w:pPr>
      <w:ind w:left="720"/>
    </w:pPr>
  </w:style>
  <w:style w:type="paragraph" w:styleId="Textodeglobo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uiPriority w:val="99"/>
    <w:pPr>
      <w:spacing w:after="0" w:line="100" w:lineRule="atLeast"/>
    </w:pPr>
  </w:style>
  <w:style w:type="paragraph" w:styleId="Piedepgina">
    <w:name w:val="footer"/>
    <w:basedOn w:val="Normal"/>
    <w:uiPriority w:val="99"/>
    <w:pPr>
      <w:spacing w:after="0" w:line="100" w:lineRule="atLeast"/>
    </w:pPr>
  </w:style>
  <w:style w:type="paragraph" w:customStyle="1" w:styleId="Textdecomentari1">
    <w:name w:val="Text de comentari1"/>
    <w:basedOn w:val="Normal"/>
    <w:pPr>
      <w:spacing w:line="100" w:lineRule="atLeast"/>
    </w:pPr>
    <w:rPr>
      <w:sz w:val="20"/>
      <w:szCs w:val="20"/>
    </w:rPr>
  </w:style>
  <w:style w:type="paragraph" w:styleId="Asuntodelcomentario">
    <w:name w:val="annotation subject"/>
    <w:basedOn w:val="Textdecomentari1"/>
    <w:next w:val="Textdecomentari1"/>
    <w:rPr>
      <w:b/>
      <w:bCs/>
    </w:rPr>
  </w:style>
  <w:style w:type="paragraph" w:styleId="Revisin">
    <w:name w:val="Revision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Estilo1">
    <w:name w:val="Estilo1"/>
    <w:basedOn w:val="Prrafodelista"/>
    <w:pPr>
      <w:pBdr>
        <w:bottom w:val="single" w:sz="4" w:space="1" w:color="000000"/>
      </w:pBdr>
      <w:spacing w:after="0" w:line="100" w:lineRule="atLeast"/>
      <w:ind w:left="0" w:right="566"/>
      <w:jc w:val="both"/>
    </w:pPr>
    <w:rPr>
      <w:rFonts w:ascii="Arial Narrow" w:hAnsi="Arial Narrow"/>
      <w:b/>
      <w:color w:val="000000"/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oindependiente"/>
  </w:style>
  <w:style w:type="table" w:styleId="Tablaconcuadrcula">
    <w:name w:val="Table Grid"/>
    <w:basedOn w:val="Tablanormal"/>
    <w:uiPriority w:val="59"/>
    <w:rsid w:val="002B65F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8E41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41D4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E41D4"/>
    <w:rPr>
      <w:rFonts w:ascii="Calibri" w:hAnsi="Calibri" w:cs="Calibri"/>
      <w:lang w:eastAsia="ar-SA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A40FD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9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lc-bioclinic.e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027BDA4A72BB4E80ED3AC5274F8BDC" ma:contentTypeVersion="9" ma:contentTypeDescription="Crear nuevo documento." ma:contentTypeScope="" ma:versionID="7aed458aabb874e14a9f0293a797c7ab">
  <xsd:schema xmlns:xsd="http://www.w3.org/2001/XMLSchema" xmlns:xs="http://www.w3.org/2001/XMLSchema" xmlns:p="http://schemas.microsoft.com/office/2006/metadata/properties" xmlns:ns2="46b02089-0046-4be3-93c9-373cede8baf9" targetNamespace="http://schemas.microsoft.com/office/2006/metadata/properties" ma:root="true" ma:fieldsID="5f52845cdf8d03a6b3bcb2af6db7f606" ns2:_="">
    <xsd:import namespace="46b02089-0046-4be3-93c9-373cede8ba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02089-0046-4be3-93c9-373cede8b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11938-2791-4FBA-A1DB-DF33F6464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b02089-0046-4be3-93c9-373cede8ba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6D312F-0EAD-4F6B-8336-055F5543F397}">
  <ds:schemaRefs>
    <ds:schemaRef ds:uri="http://schemas.microsoft.com/office/2006/metadata/properties"/>
    <ds:schemaRef ds:uri="46b02089-0046-4be3-93c9-373cede8baf9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FBF85B9-37A2-476E-BBDA-9F84F2806C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679FAA-D40B-45F1-BAA0-EF0E735F1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1653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València</Company>
  <LinksUpToDate>false</LinksUpToDate>
  <CharactersWithSpaces>10726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Marisé</dc:creator>
  <cp:keywords/>
  <cp:lastModifiedBy>Vanesa</cp:lastModifiedBy>
  <cp:revision>13</cp:revision>
  <cp:lastPrinted>2023-10-24T06:25:00Z</cp:lastPrinted>
  <dcterms:created xsi:type="dcterms:W3CDTF">2021-05-13T12:29:00Z</dcterms:created>
  <dcterms:modified xsi:type="dcterms:W3CDTF">2023-10-26T10:46:00Z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0x0101009B027BDA4A72BB4E80ED3AC5274F8BDC</vt:lpwstr>
  </property>
</Properties>
</file>